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37" w:rsidRPr="00476390" w:rsidRDefault="00676C11" w:rsidP="001207BB">
      <w:pPr>
        <w:widowControl w:val="0"/>
        <w:autoSpaceDE w:val="0"/>
        <w:autoSpaceDN w:val="0"/>
        <w:adjustRightInd w:val="0"/>
        <w:spacing w:line="336" w:lineRule="exact"/>
        <w:jc w:val="center"/>
        <w:rPr>
          <w:b/>
          <w:sz w:val="28"/>
          <w:szCs w:val="28"/>
        </w:rPr>
      </w:pPr>
      <w:r w:rsidRPr="00476390">
        <w:rPr>
          <w:b/>
          <w:sz w:val="28"/>
          <w:szCs w:val="28"/>
        </w:rPr>
        <w:t>ДОГОВОР</w:t>
      </w:r>
      <w:r w:rsidR="00701D90" w:rsidRPr="00476390">
        <w:rPr>
          <w:b/>
          <w:sz w:val="28"/>
          <w:szCs w:val="28"/>
        </w:rPr>
        <w:t xml:space="preserve"> №_</w:t>
      </w:r>
      <w:r w:rsidR="00CB6F37" w:rsidRPr="00476390">
        <w:rPr>
          <w:b/>
          <w:sz w:val="28"/>
          <w:szCs w:val="28"/>
        </w:rPr>
        <w:t>____</w:t>
      </w:r>
      <w:r w:rsidR="0012060B" w:rsidRPr="00476390">
        <w:rPr>
          <w:b/>
          <w:sz w:val="28"/>
          <w:szCs w:val="28"/>
        </w:rPr>
        <w:t>_____</w:t>
      </w:r>
    </w:p>
    <w:p w:rsidR="00701D90" w:rsidRPr="00476390" w:rsidRDefault="00701D90" w:rsidP="001207BB">
      <w:pPr>
        <w:widowControl w:val="0"/>
        <w:autoSpaceDE w:val="0"/>
        <w:autoSpaceDN w:val="0"/>
        <w:adjustRightInd w:val="0"/>
        <w:spacing w:line="336" w:lineRule="exact"/>
        <w:jc w:val="center"/>
        <w:rPr>
          <w:b/>
          <w:sz w:val="28"/>
          <w:szCs w:val="28"/>
        </w:rPr>
      </w:pPr>
      <w:r w:rsidRPr="00476390">
        <w:rPr>
          <w:b/>
          <w:sz w:val="28"/>
          <w:szCs w:val="28"/>
        </w:rPr>
        <w:t xml:space="preserve">НА ВЫПОЛНЕНИЕ </w:t>
      </w:r>
      <w:r w:rsidR="00D43621">
        <w:rPr>
          <w:b/>
          <w:sz w:val="28"/>
          <w:szCs w:val="28"/>
        </w:rPr>
        <w:t>ОПЫТНО-ТЕХНОЛОГИЧЕСКОЙ</w:t>
      </w:r>
      <w:r w:rsidRPr="00476390">
        <w:rPr>
          <w:b/>
          <w:sz w:val="28"/>
          <w:szCs w:val="28"/>
        </w:rPr>
        <w:t xml:space="preserve"> РАБОТЫ</w:t>
      </w:r>
    </w:p>
    <w:p w:rsidR="00D43621" w:rsidRPr="00D43621" w:rsidRDefault="008869DD" w:rsidP="00D43621">
      <w:pPr>
        <w:widowControl w:val="0"/>
        <w:numPr>
          <w:ilvl w:val="0"/>
          <w:numId w:val="49"/>
        </w:numPr>
        <w:autoSpaceDE w:val="0"/>
        <w:autoSpaceDN w:val="0"/>
        <w:adjustRightInd w:val="0"/>
        <w:spacing w:line="336" w:lineRule="exact"/>
        <w:jc w:val="center"/>
        <w:rPr>
          <w:b/>
          <w:bCs/>
          <w:sz w:val="28"/>
          <w:szCs w:val="28"/>
        </w:rPr>
      </w:pPr>
      <w:r w:rsidRPr="00476390">
        <w:rPr>
          <w:b/>
          <w:bCs/>
          <w:sz w:val="28"/>
          <w:szCs w:val="28"/>
        </w:rPr>
        <w:t>«</w:t>
      </w:r>
      <w:r w:rsidR="00D43621" w:rsidRPr="00D43621">
        <w:rPr>
          <w:b/>
          <w:bCs/>
          <w:sz w:val="28"/>
          <w:szCs w:val="28"/>
        </w:rPr>
        <w:t xml:space="preserve">Изготовление двухслойных структур </w:t>
      </w:r>
      <w:proofErr w:type="spellStart"/>
      <w:r w:rsidR="00D43621" w:rsidRPr="00D43621">
        <w:rPr>
          <w:b/>
          <w:bCs/>
          <w:sz w:val="28"/>
          <w:szCs w:val="28"/>
        </w:rPr>
        <w:t>SiNx</w:t>
      </w:r>
      <w:proofErr w:type="spellEnd"/>
      <w:r w:rsidR="00D43621" w:rsidRPr="00D43621">
        <w:rPr>
          <w:b/>
          <w:bCs/>
          <w:sz w:val="28"/>
          <w:szCs w:val="28"/>
        </w:rPr>
        <w:t>–</w:t>
      </w:r>
      <w:proofErr w:type="spellStart"/>
      <w:r w:rsidR="00D43621" w:rsidRPr="00D43621">
        <w:rPr>
          <w:b/>
          <w:bCs/>
          <w:sz w:val="28"/>
          <w:szCs w:val="28"/>
        </w:rPr>
        <w:t>SiNx</w:t>
      </w:r>
      <w:proofErr w:type="spellEnd"/>
      <w:r w:rsidR="00D43621" w:rsidRPr="00D43621">
        <w:rPr>
          <w:b/>
          <w:bCs/>
          <w:sz w:val="28"/>
          <w:szCs w:val="28"/>
        </w:rPr>
        <w:t xml:space="preserve"> </w:t>
      </w:r>
    </w:p>
    <w:p w:rsidR="008869DD" w:rsidRPr="00476390" w:rsidRDefault="00D43621" w:rsidP="00D43621">
      <w:pPr>
        <w:widowControl w:val="0"/>
        <w:numPr>
          <w:ilvl w:val="0"/>
          <w:numId w:val="49"/>
        </w:numPr>
        <w:autoSpaceDE w:val="0"/>
        <w:autoSpaceDN w:val="0"/>
        <w:adjustRightInd w:val="0"/>
        <w:spacing w:line="336" w:lineRule="exact"/>
        <w:jc w:val="center"/>
        <w:rPr>
          <w:b/>
          <w:bCs/>
          <w:sz w:val="28"/>
          <w:szCs w:val="28"/>
        </w:rPr>
      </w:pPr>
      <w:r w:rsidRPr="00D43621">
        <w:rPr>
          <w:b/>
          <w:bCs/>
          <w:sz w:val="28"/>
          <w:szCs w:val="28"/>
        </w:rPr>
        <w:t>с разным x на кремниевых пластинах диаметра 150 мм</w:t>
      </w:r>
      <w:r w:rsidR="008869DD" w:rsidRPr="00476390">
        <w:rPr>
          <w:b/>
          <w:bCs/>
          <w:sz w:val="28"/>
          <w:szCs w:val="28"/>
        </w:rPr>
        <w:t>»</w:t>
      </w:r>
    </w:p>
    <w:p w:rsidR="00701D90" w:rsidRPr="00476390" w:rsidRDefault="00701D90" w:rsidP="001207BB">
      <w:pPr>
        <w:widowControl w:val="0"/>
        <w:autoSpaceDE w:val="0"/>
        <w:autoSpaceDN w:val="0"/>
        <w:adjustRightInd w:val="0"/>
        <w:spacing w:line="336" w:lineRule="exact"/>
        <w:jc w:val="center"/>
        <w:rPr>
          <w:sz w:val="28"/>
          <w:szCs w:val="28"/>
        </w:rPr>
      </w:pPr>
    </w:p>
    <w:p w:rsidR="00701D90" w:rsidRPr="00476390" w:rsidRDefault="00701D90" w:rsidP="001207BB">
      <w:pPr>
        <w:widowControl w:val="0"/>
        <w:tabs>
          <w:tab w:val="right" w:pos="9638"/>
        </w:tabs>
        <w:autoSpaceDE w:val="0"/>
        <w:autoSpaceDN w:val="0"/>
        <w:adjustRightInd w:val="0"/>
        <w:spacing w:line="336" w:lineRule="exact"/>
        <w:rPr>
          <w:sz w:val="28"/>
          <w:szCs w:val="28"/>
        </w:rPr>
      </w:pPr>
      <w:r w:rsidRPr="00476390">
        <w:rPr>
          <w:sz w:val="28"/>
          <w:szCs w:val="28"/>
        </w:rPr>
        <w:t>г. Москва</w:t>
      </w:r>
      <w:proofErr w:type="gramStart"/>
      <w:r w:rsidR="00A87347" w:rsidRPr="00476390">
        <w:rPr>
          <w:sz w:val="28"/>
          <w:szCs w:val="28"/>
        </w:rPr>
        <w:tab/>
      </w:r>
      <w:r w:rsidRPr="00476390">
        <w:rPr>
          <w:sz w:val="28"/>
          <w:szCs w:val="28"/>
        </w:rPr>
        <w:t>«</w:t>
      </w:r>
      <w:proofErr w:type="gramEnd"/>
      <w:r w:rsidRPr="00476390">
        <w:rPr>
          <w:sz w:val="28"/>
          <w:szCs w:val="28"/>
        </w:rPr>
        <w:t xml:space="preserve">__»__________ </w:t>
      </w:r>
      <w:r w:rsidR="00795FF3" w:rsidRPr="00476390">
        <w:rPr>
          <w:sz w:val="28"/>
          <w:szCs w:val="28"/>
        </w:rPr>
        <w:t>20</w:t>
      </w:r>
      <w:r w:rsidR="008869DD" w:rsidRPr="00476390">
        <w:rPr>
          <w:sz w:val="28"/>
          <w:szCs w:val="28"/>
        </w:rPr>
        <w:t>21</w:t>
      </w:r>
      <w:r w:rsidRPr="00476390">
        <w:rPr>
          <w:sz w:val="28"/>
          <w:szCs w:val="28"/>
        </w:rPr>
        <w:t xml:space="preserve"> г.</w:t>
      </w:r>
    </w:p>
    <w:p w:rsidR="00701D90" w:rsidRPr="00476390" w:rsidRDefault="00701D90" w:rsidP="001207BB">
      <w:pPr>
        <w:widowControl w:val="0"/>
        <w:autoSpaceDE w:val="0"/>
        <w:autoSpaceDN w:val="0"/>
        <w:adjustRightInd w:val="0"/>
        <w:spacing w:before="240" w:line="336" w:lineRule="exact"/>
        <w:rPr>
          <w:sz w:val="28"/>
          <w:szCs w:val="28"/>
        </w:rPr>
      </w:pPr>
    </w:p>
    <w:p w:rsidR="00CB6F37" w:rsidRDefault="008F0404" w:rsidP="001207BB">
      <w:pPr>
        <w:spacing w:line="336" w:lineRule="exact"/>
        <w:ind w:firstLine="708"/>
        <w:jc w:val="both"/>
        <w:rPr>
          <w:sz w:val="28"/>
          <w:szCs w:val="28"/>
        </w:rPr>
      </w:pPr>
      <w:r w:rsidRPr="00476390">
        <w:rPr>
          <w:b/>
          <w:sz w:val="28"/>
          <w:szCs w:val="28"/>
        </w:rPr>
        <w:t>Акционерное общество «Научно-исследовательский институт молекулярной электроники» (АО «НИИМЭ»)</w:t>
      </w:r>
      <w:r w:rsidR="00CB6F37" w:rsidRPr="00476390">
        <w:rPr>
          <w:b/>
          <w:sz w:val="28"/>
          <w:szCs w:val="28"/>
        </w:rPr>
        <w:t>,</w:t>
      </w:r>
      <w:r w:rsidR="00CB6F37" w:rsidRPr="00476390">
        <w:rPr>
          <w:sz w:val="28"/>
          <w:szCs w:val="28"/>
        </w:rPr>
        <w:t xml:space="preserve"> далее именуемое </w:t>
      </w:r>
      <w:r w:rsidR="00CB6F37" w:rsidRPr="00476390">
        <w:rPr>
          <w:bCs/>
          <w:sz w:val="28"/>
          <w:szCs w:val="28"/>
        </w:rPr>
        <w:t>«</w:t>
      </w:r>
      <w:r w:rsidR="00CB6F37" w:rsidRPr="00476390">
        <w:rPr>
          <w:b/>
          <w:bCs/>
          <w:sz w:val="28"/>
          <w:szCs w:val="28"/>
        </w:rPr>
        <w:t>Заказчик</w:t>
      </w:r>
      <w:r w:rsidR="00CB6F37" w:rsidRPr="00476390">
        <w:rPr>
          <w:bCs/>
          <w:sz w:val="28"/>
          <w:szCs w:val="28"/>
        </w:rPr>
        <w:t>»</w:t>
      </w:r>
      <w:r w:rsidR="00CB6F37" w:rsidRPr="00476390">
        <w:rPr>
          <w:sz w:val="28"/>
          <w:szCs w:val="28"/>
        </w:rPr>
        <w:t xml:space="preserve">, в лице </w:t>
      </w:r>
      <w:r w:rsidRPr="00476390">
        <w:rPr>
          <w:sz w:val="28"/>
          <w:szCs w:val="28"/>
        </w:rPr>
        <w:t>генерального директора</w:t>
      </w:r>
      <w:r w:rsidR="00D43621">
        <w:rPr>
          <w:sz w:val="28"/>
          <w:szCs w:val="28"/>
        </w:rPr>
        <w:t xml:space="preserve"> </w:t>
      </w:r>
      <w:r w:rsidRPr="00476390">
        <w:rPr>
          <w:sz w:val="28"/>
          <w:szCs w:val="28"/>
        </w:rPr>
        <w:t>Красникова Геннадия Яковлевича</w:t>
      </w:r>
      <w:r w:rsidR="00CB6F37" w:rsidRPr="00476390">
        <w:rPr>
          <w:sz w:val="28"/>
          <w:szCs w:val="28"/>
        </w:rPr>
        <w:t xml:space="preserve">, действующего на основании </w:t>
      </w:r>
      <w:r w:rsidRPr="00476390">
        <w:rPr>
          <w:sz w:val="28"/>
          <w:szCs w:val="28"/>
        </w:rPr>
        <w:t>Устава</w:t>
      </w:r>
      <w:r w:rsidR="00CB6F37" w:rsidRPr="00476390">
        <w:rPr>
          <w:sz w:val="28"/>
          <w:szCs w:val="28"/>
        </w:rPr>
        <w:t xml:space="preserve"> с одной стороны, и</w:t>
      </w:r>
      <w:r w:rsidR="00207194" w:rsidRPr="00476390">
        <w:rPr>
          <w:sz w:val="28"/>
          <w:szCs w:val="28"/>
        </w:rPr>
        <w:t xml:space="preserve"> </w:t>
      </w:r>
      <w:r w:rsidR="00D43621">
        <w:rPr>
          <w:b/>
          <w:sz w:val="28"/>
          <w:szCs w:val="28"/>
        </w:rPr>
        <w:t>(________)</w:t>
      </w:r>
      <w:r w:rsidR="00CB6F37" w:rsidRPr="00476390">
        <w:rPr>
          <w:sz w:val="28"/>
          <w:szCs w:val="28"/>
        </w:rPr>
        <w:t>, далее именуемое «</w:t>
      </w:r>
      <w:r w:rsidR="00CB6F37" w:rsidRPr="00476390">
        <w:rPr>
          <w:b/>
          <w:sz w:val="28"/>
          <w:szCs w:val="28"/>
        </w:rPr>
        <w:t>Исполнитель</w:t>
      </w:r>
      <w:r w:rsidR="00CB6F37" w:rsidRPr="00476390">
        <w:rPr>
          <w:sz w:val="28"/>
          <w:szCs w:val="28"/>
        </w:rPr>
        <w:t>», в лице</w:t>
      </w:r>
      <w:r w:rsidR="008869DD" w:rsidRPr="00476390">
        <w:rPr>
          <w:rFonts w:eastAsia="Calibri"/>
          <w:color w:val="000000" w:themeColor="text1"/>
          <w:sz w:val="28"/>
          <w:szCs w:val="28"/>
        </w:rPr>
        <w:t xml:space="preserve"> </w:t>
      </w:r>
      <w:r w:rsidR="008869DD" w:rsidRPr="00476390">
        <w:rPr>
          <w:sz w:val="28"/>
          <w:szCs w:val="28"/>
        </w:rPr>
        <w:t xml:space="preserve">генерального директора </w:t>
      </w:r>
      <w:r w:rsidR="00D43621">
        <w:rPr>
          <w:sz w:val="28"/>
          <w:szCs w:val="28"/>
        </w:rPr>
        <w:t>____________</w:t>
      </w:r>
      <w:r w:rsidR="00243ACC" w:rsidRPr="00476390">
        <w:rPr>
          <w:sz w:val="28"/>
          <w:szCs w:val="28"/>
        </w:rPr>
        <w:t xml:space="preserve">, </w:t>
      </w:r>
      <w:r w:rsidR="00C07D84" w:rsidRPr="00476390">
        <w:rPr>
          <w:sz w:val="28"/>
          <w:szCs w:val="28"/>
        </w:rPr>
        <w:t>действующего на основании Устава</w:t>
      </w:r>
      <w:r w:rsidR="00CB6F37" w:rsidRPr="00476390">
        <w:rPr>
          <w:sz w:val="28"/>
          <w:szCs w:val="28"/>
        </w:rPr>
        <w:t xml:space="preserve"> с другой стороны, вместе именуемые </w:t>
      </w:r>
      <w:r w:rsidR="00D43621">
        <w:rPr>
          <w:sz w:val="28"/>
          <w:szCs w:val="28"/>
        </w:rPr>
        <w:t xml:space="preserve">«Стороны», заключили настоящий </w:t>
      </w:r>
      <w:r w:rsidR="00676C11" w:rsidRPr="00476390">
        <w:rPr>
          <w:sz w:val="28"/>
          <w:szCs w:val="28"/>
        </w:rPr>
        <w:t>договор</w:t>
      </w:r>
      <w:r w:rsidR="00303B28">
        <w:rPr>
          <w:sz w:val="28"/>
          <w:szCs w:val="28"/>
        </w:rPr>
        <w:t xml:space="preserve"> (далее – «Договор»)</w:t>
      </w:r>
      <w:r w:rsidR="00CB6F37" w:rsidRPr="00476390">
        <w:rPr>
          <w:sz w:val="28"/>
          <w:szCs w:val="28"/>
        </w:rPr>
        <w:t xml:space="preserve"> о нижеследующем:</w:t>
      </w:r>
    </w:p>
    <w:p w:rsidR="00701D90" w:rsidRPr="00476390" w:rsidRDefault="00701D90" w:rsidP="001207BB">
      <w:pPr>
        <w:widowControl w:val="0"/>
        <w:spacing w:before="240" w:after="240" w:line="336" w:lineRule="exact"/>
        <w:ind w:left="-539" w:firstLine="998"/>
        <w:jc w:val="center"/>
        <w:outlineLvl w:val="2"/>
        <w:rPr>
          <w:b/>
          <w:bCs/>
          <w:sz w:val="28"/>
          <w:szCs w:val="28"/>
        </w:rPr>
      </w:pPr>
      <w:r w:rsidRPr="00476390">
        <w:rPr>
          <w:b/>
          <w:bCs/>
          <w:sz w:val="28"/>
          <w:szCs w:val="28"/>
        </w:rPr>
        <w:t xml:space="preserve">I. Предмет </w:t>
      </w:r>
      <w:r w:rsidR="001B1305">
        <w:rPr>
          <w:b/>
          <w:bCs/>
          <w:sz w:val="28"/>
          <w:szCs w:val="28"/>
        </w:rPr>
        <w:t>Д</w:t>
      </w:r>
      <w:r w:rsidR="00676C11" w:rsidRPr="00476390">
        <w:rPr>
          <w:b/>
          <w:bCs/>
          <w:sz w:val="28"/>
          <w:szCs w:val="28"/>
        </w:rPr>
        <w:t>оговора</w:t>
      </w:r>
      <w:r w:rsidRPr="00476390">
        <w:rPr>
          <w:b/>
          <w:bCs/>
          <w:color w:val="FF0000"/>
          <w:sz w:val="28"/>
          <w:szCs w:val="28"/>
        </w:rPr>
        <w:t xml:space="preserve"> </w:t>
      </w:r>
    </w:p>
    <w:p w:rsidR="00701D90" w:rsidRPr="00476390" w:rsidRDefault="00701D90" w:rsidP="00D43621">
      <w:pPr>
        <w:spacing w:line="336" w:lineRule="exact"/>
        <w:ind w:firstLine="708"/>
        <w:jc w:val="both"/>
        <w:rPr>
          <w:sz w:val="28"/>
          <w:szCs w:val="28"/>
        </w:rPr>
      </w:pPr>
      <w:r w:rsidRPr="00476390">
        <w:rPr>
          <w:sz w:val="28"/>
          <w:szCs w:val="28"/>
        </w:rPr>
        <w:t>1.1. Исполнитель по заданию Заказчика</w:t>
      </w:r>
      <w:r w:rsidR="008869DD" w:rsidRPr="00476390">
        <w:rPr>
          <w:sz w:val="28"/>
          <w:szCs w:val="28"/>
        </w:rPr>
        <w:t xml:space="preserve"> в</w:t>
      </w:r>
      <w:r w:rsidRPr="00476390">
        <w:rPr>
          <w:sz w:val="28"/>
          <w:szCs w:val="28"/>
        </w:rPr>
        <w:t xml:space="preserve"> </w:t>
      </w:r>
      <w:r w:rsidR="00DE199E" w:rsidRPr="00476390">
        <w:rPr>
          <w:sz w:val="28"/>
          <w:szCs w:val="28"/>
        </w:rPr>
        <w:t xml:space="preserve">целях выполнения Заказчиком </w:t>
      </w:r>
      <w:r w:rsidR="008869DD" w:rsidRPr="00476390">
        <w:rPr>
          <w:bCs/>
          <w:sz w:val="28"/>
          <w:szCs w:val="28"/>
        </w:rPr>
        <w:t>договора № 19-29-03018\20 от 22.09.2020г. о предоставлении гранта победителю конкурса и реализации научного проекта, заключенного между Федеральным государственным бюджетным учреждением «Российский фонд фун</w:t>
      </w:r>
      <w:r w:rsidR="00B938CA">
        <w:rPr>
          <w:bCs/>
          <w:sz w:val="28"/>
          <w:szCs w:val="28"/>
        </w:rPr>
        <w:t>даментальных исследований» (РФФИ</w:t>
      </w:r>
      <w:r w:rsidR="008869DD" w:rsidRPr="00476390">
        <w:rPr>
          <w:bCs/>
          <w:sz w:val="28"/>
          <w:szCs w:val="28"/>
        </w:rPr>
        <w:t>), Заказчиком и гражданами, объединившимися в научный коллектив,  руководитель коллектива, уполномоченный членами научного коллектива представлять их интересы - Орлов Олег Михайлович,</w:t>
      </w:r>
      <w:r w:rsidR="00207194" w:rsidRPr="00476390">
        <w:rPr>
          <w:sz w:val="28"/>
          <w:szCs w:val="28"/>
        </w:rPr>
        <w:t xml:space="preserve"> </w:t>
      </w:r>
      <w:r w:rsidRPr="00476390">
        <w:rPr>
          <w:sz w:val="28"/>
          <w:szCs w:val="28"/>
        </w:rPr>
        <w:t xml:space="preserve">обязуется выполнить </w:t>
      </w:r>
      <w:r w:rsidR="00D43621">
        <w:rPr>
          <w:sz w:val="28"/>
          <w:szCs w:val="28"/>
        </w:rPr>
        <w:t>опытно-технологическую работу «</w:t>
      </w:r>
      <w:r w:rsidR="00D43621" w:rsidRPr="00D43621">
        <w:rPr>
          <w:sz w:val="28"/>
          <w:szCs w:val="28"/>
        </w:rPr>
        <w:t xml:space="preserve">Изготовление </w:t>
      </w:r>
      <w:r w:rsidR="00D43621">
        <w:rPr>
          <w:sz w:val="28"/>
          <w:szCs w:val="28"/>
        </w:rPr>
        <w:t xml:space="preserve">двухслойных структур </w:t>
      </w:r>
      <w:proofErr w:type="spellStart"/>
      <w:r w:rsidR="00D43621">
        <w:rPr>
          <w:sz w:val="28"/>
          <w:szCs w:val="28"/>
        </w:rPr>
        <w:t>SiNx</w:t>
      </w:r>
      <w:proofErr w:type="spellEnd"/>
      <w:r w:rsidR="00D43621">
        <w:rPr>
          <w:sz w:val="28"/>
          <w:szCs w:val="28"/>
        </w:rPr>
        <w:t>–</w:t>
      </w:r>
      <w:proofErr w:type="spellStart"/>
      <w:r w:rsidR="00D43621">
        <w:rPr>
          <w:sz w:val="28"/>
          <w:szCs w:val="28"/>
        </w:rPr>
        <w:t>SiNx</w:t>
      </w:r>
      <w:proofErr w:type="spellEnd"/>
      <w:r w:rsidR="00D43621">
        <w:rPr>
          <w:sz w:val="28"/>
          <w:szCs w:val="28"/>
        </w:rPr>
        <w:t xml:space="preserve"> </w:t>
      </w:r>
      <w:r w:rsidR="00D43621" w:rsidRPr="00D43621">
        <w:rPr>
          <w:sz w:val="28"/>
          <w:szCs w:val="28"/>
        </w:rPr>
        <w:t>с разным x на кремниевых пластинах диаметра 150 мм</w:t>
      </w:r>
      <w:r w:rsidR="00D43621">
        <w:rPr>
          <w:sz w:val="28"/>
          <w:szCs w:val="28"/>
        </w:rPr>
        <w:t xml:space="preserve">» </w:t>
      </w:r>
      <w:r w:rsidRPr="00476390">
        <w:rPr>
          <w:sz w:val="28"/>
          <w:szCs w:val="28"/>
        </w:rPr>
        <w:t xml:space="preserve">(далее – Работа) и передать полученные при выполнении Работы результаты в порядке и на условиях, предусмотренных </w:t>
      </w:r>
      <w:r w:rsidR="00303B28">
        <w:rPr>
          <w:sz w:val="28"/>
          <w:szCs w:val="28"/>
        </w:rPr>
        <w:t>Д</w:t>
      </w:r>
      <w:r w:rsidR="00676C11" w:rsidRPr="00476390">
        <w:rPr>
          <w:sz w:val="28"/>
          <w:szCs w:val="28"/>
        </w:rPr>
        <w:t>оговором.</w:t>
      </w:r>
      <w:r w:rsidRPr="00476390">
        <w:rPr>
          <w:sz w:val="28"/>
          <w:szCs w:val="28"/>
        </w:rPr>
        <w:t xml:space="preserve"> </w:t>
      </w:r>
    </w:p>
    <w:p w:rsidR="00014641" w:rsidRPr="00476390" w:rsidRDefault="00701D90" w:rsidP="001207BB">
      <w:pPr>
        <w:spacing w:line="336" w:lineRule="exact"/>
        <w:ind w:firstLine="709"/>
        <w:jc w:val="both"/>
        <w:rPr>
          <w:sz w:val="28"/>
          <w:szCs w:val="28"/>
        </w:rPr>
      </w:pPr>
      <w:r w:rsidRPr="00476390">
        <w:rPr>
          <w:sz w:val="28"/>
          <w:szCs w:val="28"/>
        </w:rPr>
        <w:t xml:space="preserve">1.2. Заказчик обязуется принять и оплатить надлежащим образом выполненную Работу, предусмотренную пунктом 1.1 </w:t>
      </w:r>
      <w:r w:rsidR="00303B28">
        <w:rPr>
          <w:sz w:val="28"/>
          <w:szCs w:val="28"/>
        </w:rPr>
        <w:t>Д</w:t>
      </w:r>
      <w:r w:rsidR="00676C11" w:rsidRPr="00476390">
        <w:rPr>
          <w:sz w:val="28"/>
          <w:szCs w:val="28"/>
        </w:rPr>
        <w:t>оговора</w:t>
      </w:r>
      <w:r w:rsidRPr="00476390">
        <w:rPr>
          <w:sz w:val="28"/>
          <w:szCs w:val="28"/>
        </w:rPr>
        <w:t xml:space="preserve"> в порядке и на условиях, предусмотренных</w:t>
      </w:r>
      <w:r w:rsidR="00676C11" w:rsidRPr="00476390">
        <w:rPr>
          <w:sz w:val="28"/>
          <w:szCs w:val="28"/>
        </w:rPr>
        <w:t xml:space="preserve"> </w:t>
      </w:r>
      <w:r w:rsidR="00303B28">
        <w:rPr>
          <w:sz w:val="28"/>
          <w:szCs w:val="28"/>
        </w:rPr>
        <w:t>Д</w:t>
      </w:r>
      <w:r w:rsidR="00676C11" w:rsidRPr="00476390">
        <w:rPr>
          <w:sz w:val="28"/>
          <w:szCs w:val="28"/>
        </w:rPr>
        <w:t>оговором</w:t>
      </w:r>
      <w:r w:rsidRPr="00476390">
        <w:rPr>
          <w:sz w:val="28"/>
          <w:szCs w:val="28"/>
        </w:rPr>
        <w:t>.</w:t>
      </w:r>
    </w:p>
    <w:p w:rsidR="00701D90" w:rsidRPr="00476390" w:rsidRDefault="00701D90" w:rsidP="001207BB">
      <w:pPr>
        <w:spacing w:line="336" w:lineRule="exact"/>
        <w:ind w:firstLine="709"/>
        <w:jc w:val="both"/>
        <w:rPr>
          <w:sz w:val="28"/>
          <w:szCs w:val="28"/>
          <w:vertAlign w:val="superscript"/>
        </w:rPr>
      </w:pPr>
      <w:r w:rsidRPr="00476390">
        <w:rPr>
          <w:sz w:val="28"/>
          <w:szCs w:val="28"/>
        </w:rPr>
        <w:t xml:space="preserve">1.3. </w:t>
      </w:r>
      <w:r w:rsidR="00476390" w:rsidRPr="00476390">
        <w:rPr>
          <w:bCs/>
          <w:sz w:val="28"/>
          <w:szCs w:val="28"/>
        </w:rPr>
        <w:t xml:space="preserve">Исходные данные, технические параметры </w:t>
      </w:r>
      <w:r w:rsidR="00476390">
        <w:rPr>
          <w:bCs/>
          <w:sz w:val="28"/>
          <w:szCs w:val="28"/>
        </w:rPr>
        <w:t>Работы</w:t>
      </w:r>
      <w:r w:rsidR="00476390" w:rsidRPr="00476390">
        <w:rPr>
          <w:bCs/>
          <w:sz w:val="28"/>
          <w:szCs w:val="28"/>
        </w:rPr>
        <w:t xml:space="preserve"> и ее результаты, а также иные требования и условия указаны в Техническом задании </w:t>
      </w:r>
      <w:r w:rsidRPr="00476390">
        <w:rPr>
          <w:sz w:val="28"/>
          <w:szCs w:val="28"/>
        </w:rPr>
        <w:t xml:space="preserve">(приложение № 1 к </w:t>
      </w:r>
      <w:r w:rsidR="00303B28">
        <w:rPr>
          <w:sz w:val="28"/>
          <w:szCs w:val="28"/>
        </w:rPr>
        <w:t>Д</w:t>
      </w:r>
      <w:r w:rsidR="00676C11" w:rsidRPr="00476390">
        <w:rPr>
          <w:sz w:val="28"/>
          <w:szCs w:val="28"/>
        </w:rPr>
        <w:t>оговору</w:t>
      </w:r>
      <w:r w:rsidRPr="00476390">
        <w:rPr>
          <w:sz w:val="28"/>
          <w:szCs w:val="28"/>
        </w:rPr>
        <w:t xml:space="preserve">) (далее - Техническое задание). </w:t>
      </w:r>
    </w:p>
    <w:p w:rsidR="00701D90" w:rsidRPr="00476390" w:rsidRDefault="00701D90" w:rsidP="001207BB">
      <w:pPr>
        <w:spacing w:line="336" w:lineRule="exact"/>
        <w:ind w:firstLine="708"/>
        <w:jc w:val="both"/>
        <w:rPr>
          <w:sz w:val="28"/>
          <w:szCs w:val="28"/>
        </w:rPr>
      </w:pPr>
      <w:r w:rsidRPr="00476390">
        <w:rPr>
          <w:sz w:val="28"/>
          <w:szCs w:val="28"/>
        </w:rPr>
        <w:t xml:space="preserve">1.4. Наименования, виды работ по </w:t>
      </w:r>
      <w:r w:rsidR="002E14EE">
        <w:rPr>
          <w:sz w:val="28"/>
          <w:szCs w:val="28"/>
        </w:rPr>
        <w:t>Д</w:t>
      </w:r>
      <w:r w:rsidR="00676C11" w:rsidRPr="00476390">
        <w:rPr>
          <w:sz w:val="28"/>
          <w:szCs w:val="28"/>
        </w:rPr>
        <w:t>оговору</w:t>
      </w:r>
      <w:r w:rsidRPr="00476390">
        <w:rPr>
          <w:sz w:val="28"/>
          <w:szCs w:val="28"/>
        </w:rPr>
        <w:t xml:space="preserve">, требования, предъявляемые к выполнению </w:t>
      </w:r>
      <w:r w:rsidR="00676C11" w:rsidRPr="00476390">
        <w:rPr>
          <w:sz w:val="28"/>
          <w:szCs w:val="28"/>
        </w:rPr>
        <w:t>Р</w:t>
      </w:r>
      <w:r w:rsidRPr="00476390">
        <w:rPr>
          <w:sz w:val="28"/>
          <w:szCs w:val="28"/>
        </w:rPr>
        <w:t xml:space="preserve">аботы, включая параметры, определяющие качественные и количественные характеристики Работы, особые условия выполнения Работы, место выполнения Работы, требования к результатам Работы, требования к отчетной документации и другие условия исполнения </w:t>
      </w:r>
      <w:r w:rsidR="00303B28">
        <w:rPr>
          <w:sz w:val="28"/>
          <w:szCs w:val="28"/>
        </w:rPr>
        <w:t>Д</w:t>
      </w:r>
      <w:r w:rsidR="00676C11" w:rsidRPr="00476390">
        <w:rPr>
          <w:sz w:val="28"/>
          <w:szCs w:val="28"/>
        </w:rPr>
        <w:t>оговора</w:t>
      </w:r>
      <w:r w:rsidRPr="00476390">
        <w:rPr>
          <w:sz w:val="28"/>
          <w:szCs w:val="28"/>
        </w:rPr>
        <w:t xml:space="preserve"> определяются в Техническом задании.</w:t>
      </w:r>
    </w:p>
    <w:p w:rsidR="00701D90" w:rsidRDefault="00701D90" w:rsidP="001207BB">
      <w:pPr>
        <w:spacing w:line="336" w:lineRule="exact"/>
        <w:ind w:firstLine="708"/>
        <w:jc w:val="both"/>
        <w:rPr>
          <w:sz w:val="28"/>
          <w:szCs w:val="28"/>
        </w:rPr>
      </w:pPr>
      <w:r w:rsidRPr="00476390">
        <w:rPr>
          <w:sz w:val="28"/>
          <w:szCs w:val="28"/>
        </w:rPr>
        <w:lastRenderedPageBreak/>
        <w:t>1.5. Сроки выполнения Работы</w:t>
      </w:r>
      <w:r w:rsidR="00476390">
        <w:rPr>
          <w:sz w:val="28"/>
          <w:szCs w:val="28"/>
        </w:rPr>
        <w:t xml:space="preserve"> </w:t>
      </w:r>
      <w:r w:rsidRPr="00476390">
        <w:rPr>
          <w:sz w:val="28"/>
          <w:szCs w:val="28"/>
        </w:rPr>
        <w:t>устан</w:t>
      </w:r>
      <w:r w:rsidR="00A35B8B" w:rsidRPr="00476390">
        <w:rPr>
          <w:sz w:val="28"/>
          <w:szCs w:val="28"/>
        </w:rPr>
        <w:t>авливаются в Календарном плане</w:t>
      </w:r>
      <w:r w:rsidR="002E14EE">
        <w:rPr>
          <w:sz w:val="28"/>
          <w:szCs w:val="28"/>
        </w:rPr>
        <w:t xml:space="preserve"> (приложение № 2 к Д</w:t>
      </w:r>
      <w:r w:rsidR="00476390" w:rsidRPr="00476390">
        <w:rPr>
          <w:sz w:val="28"/>
          <w:szCs w:val="28"/>
        </w:rPr>
        <w:t>оговору) (далее - Календарный план)</w:t>
      </w:r>
      <w:r w:rsidR="00A35B8B" w:rsidRPr="00476390">
        <w:rPr>
          <w:sz w:val="28"/>
          <w:szCs w:val="28"/>
        </w:rPr>
        <w:t>.</w:t>
      </w:r>
    </w:p>
    <w:p w:rsidR="00902C76" w:rsidRPr="00476390" w:rsidRDefault="00902C76" w:rsidP="001207BB">
      <w:pPr>
        <w:spacing w:line="336" w:lineRule="exact"/>
        <w:ind w:firstLine="708"/>
        <w:jc w:val="both"/>
        <w:rPr>
          <w:sz w:val="28"/>
          <w:szCs w:val="28"/>
        </w:rPr>
      </w:pPr>
    </w:p>
    <w:p w:rsidR="00701D90" w:rsidRPr="00476390" w:rsidRDefault="00701D90" w:rsidP="001207BB">
      <w:pPr>
        <w:widowControl w:val="0"/>
        <w:spacing w:line="336" w:lineRule="exact"/>
        <w:ind w:left="-539" w:firstLine="998"/>
        <w:jc w:val="center"/>
        <w:outlineLvl w:val="2"/>
        <w:rPr>
          <w:b/>
          <w:bCs/>
          <w:sz w:val="28"/>
          <w:szCs w:val="28"/>
        </w:rPr>
      </w:pPr>
      <w:r w:rsidRPr="00476390">
        <w:rPr>
          <w:b/>
          <w:bCs/>
          <w:sz w:val="28"/>
          <w:szCs w:val="28"/>
        </w:rPr>
        <w:t xml:space="preserve">II. Общие положения </w:t>
      </w:r>
      <w:r w:rsidR="001B1305">
        <w:rPr>
          <w:b/>
          <w:bCs/>
          <w:sz w:val="28"/>
          <w:szCs w:val="28"/>
        </w:rPr>
        <w:t>Д</w:t>
      </w:r>
      <w:r w:rsidR="00AC6A00" w:rsidRPr="00476390">
        <w:rPr>
          <w:b/>
          <w:bCs/>
          <w:sz w:val="28"/>
          <w:szCs w:val="28"/>
        </w:rPr>
        <w:t>оговора</w:t>
      </w:r>
      <w:r w:rsidRPr="00476390">
        <w:rPr>
          <w:b/>
          <w:bCs/>
          <w:color w:val="FF0000"/>
          <w:sz w:val="28"/>
          <w:szCs w:val="28"/>
        </w:rPr>
        <w:t xml:space="preserve"> </w:t>
      </w:r>
    </w:p>
    <w:p w:rsidR="00014641" w:rsidRPr="00476390" w:rsidRDefault="00014641" w:rsidP="001207BB">
      <w:pPr>
        <w:widowControl w:val="0"/>
        <w:spacing w:line="336" w:lineRule="exact"/>
        <w:ind w:left="-539" w:firstLine="998"/>
        <w:jc w:val="center"/>
        <w:outlineLvl w:val="2"/>
        <w:rPr>
          <w:b/>
          <w:bCs/>
          <w:sz w:val="28"/>
          <w:szCs w:val="28"/>
        </w:rPr>
      </w:pP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 Требования к выполняемой Работе:</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2.1.1. Работа должна выполняться в соответствии с Техническим заданием, Календарным планом.</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законодательством Российской Федерации.</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 xml:space="preserve">2.1.4. Работа должна быть выполнена в полном объеме и в сроки, предусмотренные </w:t>
      </w:r>
      <w:r w:rsidR="00303B28">
        <w:rPr>
          <w:bCs/>
          <w:sz w:val="28"/>
          <w:szCs w:val="28"/>
        </w:rPr>
        <w:t>Д</w:t>
      </w:r>
      <w:r w:rsidR="00703427" w:rsidRPr="00476390">
        <w:rPr>
          <w:bCs/>
          <w:sz w:val="28"/>
          <w:szCs w:val="28"/>
        </w:rPr>
        <w:t>оговором</w:t>
      </w:r>
      <w:r w:rsidRPr="00476390">
        <w:rPr>
          <w:bCs/>
          <w:sz w:val="28"/>
          <w:szCs w:val="28"/>
        </w:rPr>
        <w:t>.</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 xml:space="preserve">2.1.5. Датой начала выполнения Работы является дата подписания </w:t>
      </w:r>
      <w:r w:rsidR="00303B28">
        <w:rPr>
          <w:bCs/>
          <w:sz w:val="28"/>
          <w:szCs w:val="28"/>
        </w:rPr>
        <w:t>Д</w:t>
      </w:r>
      <w:r w:rsidR="00703427" w:rsidRPr="00476390">
        <w:rPr>
          <w:bCs/>
          <w:sz w:val="28"/>
          <w:szCs w:val="28"/>
        </w:rPr>
        <w:t>оговора</w:t>
      </w:r>
      <w:r w:rsidRPr="00476390">
        <w:rPr>
          <w:bCs/>
          <w:sz w:val="28"/>
          <w:szCs w:val="28"/>
        </w:rPr>
        <w:t xml:space="preserve"> Сторонами, если иное не установлено в Техническом задании и Календарном плане.</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 xml:space="preserve">2.1.6. Работа по </w:t>
      </w:r>
      <w:r w:rsidR="00303B28">
        <w:rPr>
          <w:bCs/>
          <w:sz w:val="28"/>
          <w:szCs w:val="28"/>
        </w:rPr>
        <w:t>Д</w:t>
      </w:r>
      <w:r w:rsidR="00703427" w:rsidRPr="00476390">
        <w:rPr>
          <w:bCs/>
          <w:sz w:val="28"/>
          <w:szCs w:val="28"/>
        </w:rPr>
        <w:t>оговору</w:t>
      </w:r>
      <w:r w:rsidRPr="00476390">
        <w:rPr>
          <w:bCs/>
          <w:sz w:val="28"/>
          <w:szCs w:val="28"/>
        </w:rPr>
        <w:t xml:space="preserve"> (отдельные этапы Работы по </w:t>
      </w:r>
      <w:r w:rsidR="00303B28">
        <w:rPr>
          <w:bCs/>
          <w:sz w:val="28"/>
          <w:szCs w:val="28"/>
        </w:rPr>
        <w:t>Д</w:t>
      </w:r>
      <w:r w:rsidR="00703427" w:rsidRPr="00476390">
        <w:rPr>
          <w:bCs/>
          <w:sz w:val="28"/>
          <w:szCs w:val="28"/>
        </w:rPr>
        <w:t>оговору</w:t>
      </w:r>
      <w:r w:rsidRPr="00476390">
        <w:rPr>
          <w:bCs/>
          <w:sz w:val="28"/>
          <w:szCs w:val="28"/>
        </w:rPr>
        <w:t xml:space="preserve">) должны быть полностью выполнены Исполнителем, и отчетная документация в установленном </w:t>
      </w:r>
      <w:r w:rsidR="00303B28">
        <w:rPr>
          <w:bCs/>
          <w:sz w:val="28"/>
          <w:szCs w:val="28"/>
        </w:rPr>
        <w:t>Д</w:t>
      </w:r>
      <w:r w:rsidR="00703427" w:rsidRPr="00476390">
        <w:rPr>
          <w:bCs/>
          <w:sz w:val="28"/>
          <w:szCs w:val="28"/>
        </w:rPr>
        <w:t>оговором</w:t>
      </w:r>
      <w:r w:rsidRPr="00476390">
        <w:rPr>
          <w:bCs/>
          <w:sz w:val="28"/>
          <w:szCs w:val="28"/>
        </w:rPr>
        <w:t xml:space="preserve"> порядке передана Заказчику в срок, указанный в Техническом задании и Календарном плане.</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 xml:space="preserve">2.1.7. Датой окончания выполнения Работы по </w:t>
      </w:r>
      <w:r w:rsidR="00303B28">
        <w:rPr>
          <w:bCs/>
          <w:sz w:val="28"/>
          <w:szCs w:val="28"/>
        </w:rPr>
        <w:t>Д</w:t>
      </w:r>
      <w:r w:rsidR="00ED5320" w:rsidRPr="00476390">
        <w:rPr>
          <w:bCs/>
          <w:sz w:val="28"/>
          <w:szCs w:val="28"/>
        </w:rPr>
        <w:t>оговору</w:t>
      </w:r>
      <w:r w:rsidR="00565BC1">
        <w:rPr>
          <w:bCs/>
          <w:sz w:val="28"/>
          <w:szCs w:val="28"/>
        </w:rPr>
        <w:t xml:space="preserve"> </w:t>
      </w:r>
      <w:r w:rsidRPr="00476390">
        <w:rPr>
          <w:bCs/>
          <w:sz w:val="28"/>
          <w:szCs w:val="28"/>
        </w:rPr>
        <w:t xml:space="preserve">является дата подписания Сторонами акта сдачи-приемки Работы по </w:t>
      </w:r>
      <w:r w:rsidR="00303B28">
        <w:rPr>
          <w:bCs/>
          <w:sz w:val="28"/>
          <w:szCs w:val="28"/>
        </w:rPr>
        <w:t>Д</w:t>
      </w:r>
      <w:r w:rsidR="00ED5320" w:rsidRPr="00476390">
        <w:rPr>
          <w:bCs/>
          <w:sz w:val="28"/>
          <w:szCs w:val="28"/>
        </w:rPr>
        <w:t>оговору</w:t>
      </w:r>
      <w:r w:rsidRPr="00476390">
        <w:rPr>
          <w:bCs/>
          <w:sz w:val="28"/>
          <w:szCs w:val="28"/>
        </w:rPr>
        <w:t xml:space="preserve">. Дата окончания выполнения Работы по </w:t>
      </w:r>
      <w:r w:rsidR="00303B28">
        <w:rPr>
          <w:bCs/>
          <w:sz w:val="28"/>
          <w:szCs w:val="28"/>
        </w:rPr>
        <w:t>Д</w:t>
      </w:r>
      <w:r w:rsidR="00ED5320" w:rsidRPr="00476390">
        <w:rPr>
          <w:bCs/>
          <w:sz w:val="28"/>
          <w:szCs w:val="28"/>
        </w:rPr>
        <w:t>оговору</w:t>
      </w:r>
      <w:r w:rsidRPr="00476390">
        <w:rPr>
          <w:bCs/>
          <w:sz w:val="28"/>
          <w:szCs w:val="28"/>
        </w:rPr>
        <w:t xml:space="preserve"> (отдельного этапа Работы по </w:t>
      </w:r>
      <w:r w:rsidR="002E14EE">
        <w:rPr>
          <w:bCs/>
          <w:sz w:val="28"/>
          <w:szCs w:val="28"/>
        </w:rPr>
        <w:t>Д</w:t>
      </w:r>
      <w:r w:rsidR="00ED5320" w:rsidRPr="00476390">
        <w:rPr>
          <w:bCs/>
          <w:sz w:val="28"/>
          <w:szCs w:val="28"/>
        </w:rPr>
        <w:t>оговору</w:t>
      </w:r>
      <w:r w:rsidRPr="00476390">
        <w:rPr>
          <w:bCs/>
          <w:sz w:val="28"/>
          <w:szCs w:val="28"/>
        </w:rPr>
        <w:t>) не может быть позднее даты, указанной в Техническом задании и Календарном плане.</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 xml:space="preserve">2.1.8. Досрочное выполнение Исполнителем Работы по </w:t>
      </w:r>
      <w:r w:rsidR="00303B28">
        <w:rPr>
          <w:bCs/>
          <w:sz w:val="28"/>
          <w:szCs w:val="28"/>
        </w:rPr>
        <w:t>Д</w:t>
      </w:r>
      <w:r w:rsidR="00F40DAE" w:rsidRPr="00476390">
        <w:rPr>
          <w:bCs/>
          <w:sz w:val="28"/>
          <w:szCs w:val="28"/>
        </w:rPr>
        <w:t>оговору</w:t>
      </w:r>
      <w:r w:rsidRPr="00476390">
        <w:rPr>
          <w:bCs/>
          <w:sz w:val="28"/>
          <w:szCs w:val="28"/>
        </w:rPr>
        <w:t xml:space="preserve"> (отдельного этапа Работы по </w:t>
      </w:r>
      <w:r w:rsidR="001B1305">
        <w:rPr>
          <w:bCs/>
          <w:sz w:val="28"/>
          <w:szCs w:val="28"/>
        </w:rPr>
        <w:t>Д</w:t>
      </w:r>
      <w:r w:rsidR="00F40DAE" w:rsidRPr="00476390">
        <w:rPr>
          <w:bCs/>
          <w:sz w:val="28"/>
          <w:szCs w:val="28"/>
        </w:rPr>
        <w:t>оговору</w:t>
      </w:r>
      <w:r w:rsidRPr="00476390">
        <w:rPr>
          <w:bCs/>
          <w:sz w:val="28"/>
          <w:szCs w:val="28"/>
        </w:rPr>
        <w:t xml:space="preserve">) возможно после согласования с Заказчиком. Оплата досрочно выполненной Работы по </w:t>
      </w:r>
      <w:r w:rsidR="00303B28">
        <w:rPr>
          <w:bCs/>
          <w:sz w:val="28"/>
          <w:szCs w:val="28"/>
        </w:rPr>
        <w:t>Д</w:t>
      </w:r>
      <w:r w:rsidR="00F40DAE" w:rsidRPr="00476390">
        <w:rPr>
          <w:bCs/>
          <w:sz w:val="28"/>
          <w:szCs w:val="28"/>
        </w:rPr>
        <w:t>оговору</w:t>
      </w:r>
      <w:r w:rsidRPr="00476390">
        <w:rPr>
          <w:bCs/>
          <w:sz w:val="28"/>
          <w:szCs w:val="28"/>
        </w:rPr>
        <w:t xml:space="preserve"> (отдельного этапа Работы по </w:t>
      </w:r>
      <w:r w:rsidR="00303B28">
        <w:rPr>
          <w:bCs/>
          <w:sz w:val="28"/>
          <w:szCs w:val="28"/>
        </w:rPr>
        <w:t>Д</w:t>
      </w:r>
      <w:r w:rsidR="00F40DAE" w:rsidRPr="00476390">
        <w:rPr>
          <w:bCs/>
          <w:sz w:val="28"/>
          <w:szCs w:val="28"/>
        </w:rPr>
        <w:t>оговору</w:t>
      </w:r>
      <w:r w:rsidRPr="00476390">
        <w:rPr>
          <w:bCs/>
          <w:sz w:val="28"/>
          <w:szCs w:val="28"/>
        </w:rPr>
        <w:t xml:space="preserve">) производится в сроки, установленные </w:t>
      </w:r>
      <w:r w:rsidR="00303B28">
        <w:rPr>
          <w:bCs/>
          <w:sz w:val="28"/>
          <w:szCs w:val="28"/>
        </w:rPr>
        <w:t>Д</w:t>
      </w:r>
      <w:r w:rsidR="00F40DAE" w:rsidRPr="00476390">
        <w:rPr>
          <w:bCs/>
          <w:sz w:val="28"/>
          <w:szCs w:val="28"/>
        </w:rPr>
        <w:t>оговором</w:t>
      </w:r>
      <w:r w:rsidRPr="00476390">
        <w:rPr>
          <w:bCs/>
          <w:sz w:val="28"/>
          <w:szCs w:val="28"/>
        </w:rPr>
        <w:t xml:space="preserve">. </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2.1.9. Результат Работы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lastRenderedPageBreak/>
        <w:t>2.1.10. Если результат Работы подлежит упаковке, то требования к упаковке определяются в Техническом задании.</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2.1.11. Риск случайной гибели или случайного повреждения результата Работы до его передачи Заказчику несет Исполнитель.</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2.1.12. Результат Работы передается Заказчику с необходимыми материалами к результату Работы.</w:t>
      </w:r>
    </w:p>
    <w:p w:rsidR="00701D90" w:rsidRPr="00476390" w:rsidRDefault="00701D90" w:rsidP="001207BB">
      <w:pPr>
        <w:autoSpaceDE w:val="0"/>
        <w:autoSpaceDN w:val="0"/>
        <w:adjustRightInd w:val="0"/>
        <w:spacing w:line="336" w:lineRule="exact"/>
        <w:ind w:firstLine="540"/>
        <w:jc w:val="both"/>
        <w:rPr>
          <w:bCs/>
          <w:sz w:val="28"/>
          <w:szCs w:val="28"/>
        </w:rPr>
      </w:pPr>
      <w:r w:rsidRPr="00476390">
        <w:rPr>
          <w:bCs/>
          <w:sz w:val="28"/>
          <w:szCs w:val="28"/>
        </w:rPr>
        <w:t>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p>
    <w:p w:rsidR="00014641" w:rsidRPr="00476390" w:rsidRDefault="00014641" w:rsidP="001207BB">
      <w:pPr>
        <w:autoSpaceDE w:val="0"/>
        <w:autoSpaceDN w:val="0"/>
        <w:adjustRightInd w:val="0"/>
        <w:spacing w:line="336" w:lineRule="exact"/>
        <w:ind w:firstLine="540"/>
        <w:jc w:val="both"/>
        <w:rPr>
          <w:bCs/>
          <w:sz w:val="28"/>
          <w:szCs w:val="28"/>
        </w:rPr>
      </w:pPr>
    </w:p>
    <w:p w:rsidR="00701D90" w:rsidRPr="00476390" w:rsidRDefault="00701D90" w:rsidP="001207BB">
      <w:pPr>
        <w:widowControl w:val="0"/>
        <w:spacing w:line="336" w:lineRule="exact"/>
        <w:ind w:left="-539" w:firstLine="998"/>
        <w:jc w:val="center"/>
        <w:outlineLvl w:val="2"/>
        <w:rPr>
          <w:b/>
          <w:bCs/>
          <w:sz w:val="28"/>
          <w:szCs w:val="28"/>
        </w:rPr>
      </w:pPr>
      <w:r w:rsidRPr="00476390">
        <w:rPr>
          <w:b/>
          <w:bCs/>
          <w:sz w:val="28"/>
          <w:szCs w:val="28"/>
        </w:rPr>
        <w:t xml:space="preserve">III. Цена </w:t>
      </w:r>
      <w:r w:rsidR="001B1305">
        <w:rPr>
          <w:b/>
          <w:bCs/>
          <w:sz w:val="28"/>
          <w:szCs w:val="28"/>
        </w:rPr>
        <w:t>Д</w:t>
      </w:r>
      <w:r w:rsidR="00353DC8" w:rsidRPr="00476390">
        <w:rPr>
          <w:b/>
          <w:bCs/>
          <w:sz w:val="28"/>
          <w:szCs w:val="28"/>
        </w:rPr>
        <w:t>оговора</w:t>
      </w:r>
      <w:r w:rsidRPr="00476390">
        <w:rPr>
          <w:b/>
          <w:bCs/>
          <w:sz w:val="28"/>
          <w:szCs w:val="28"/>
        </w:rPr>
        <w:t xml:space="preserve"> и порядок оплаты</w:t>
      </w:r>
    </w:p>
    <w:p w:rsidR="00014641" w:rsidRPr="00476390" w:rsidRDefault="00014641" w:rsidP="001207BB">
      <w:pPr>
        <w:widowControl w:val="0"/>
        <w:spacing w:line="336" w:lineRule="exact"/>
        <w:ind w:left="-539" w:firstLine="998"/>
        <w:jc w:val="center"/>
        <w:outlineLvl w:val="2"/>
        <w:rPr>
          <w:b/>
          <w:bCs/>
          <w:sz w:val="28"/>
          <w:szCs w:val="28"/>
        </w:rPr>
      </w:pP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3.1. Цена </w:t>
      </w:r>
      <w:r w:rsidR="001B1305">
        <w:rPr>
          <w:sz w:val="28"/>
          <w:szCs w:val="28"/>
        </w:rPr>
        <w:t>Д</w:t>
      </w:r>
      <w:r w:rsidR="00353DC8" w:rsidRPr="00476390">
        <w:rPr>
          <w:sz w:val="28"/>
          <w:szCs w:val="28"/>
        </w:rPr>
        <w:t>оговора</w:t>
      </w:r>
      <w:r w:rsidRPr="00476390">
        <w:rPr>
          <w:sz w:val="28"/>
          <w:szCs w:val="28"/>
        </w:rPr>
        <w:t xml:space="preserve"> </w:t>
      </w:r>
      <w:r w:rsidRPr="00B20988">
        <w:rPr>
          <w:sz w:val="28"/>
          <w:szCs w:val="28"/>
        </w:rPr>
        <w:t xml:space="preserve">в соответствии с </w:t>
      </w:r>
      <w:r w:rsidR="001B1305" w:rsidRPr="00B20988">
        <w:rPr>
          <w:sz w:val="28"/>
          <w:szCs w:val="28"/>
        </w:rPr>
        <w:t>Протоколом согласования договорной цены (</w:t>
      </w:r>
      <w:r w:rsidRPr="00B20988">
        <w:rPr>
          <w:sz w:val="28"/>
          <w:szCs w:val="28"/>
        </w:rPr>
        <w:t xml:space="preserve">приложение № 3 к </w:t>
      </w:r>
      <w:r w:rsidR="001B1305" w:rsidRPr="00B20988">
        <w:rPr>
          <w:sz w:val="28"/>
          <w:szCs w:val="28"/>
        </w:rPr>
        <w:t>Д</w:t>
      </w:r>
      <w:r w:rsidR="00353DC8" w:rsidRPr="00B20988">
        <w:rPr>
          <w:sz w:val="28"/>
          <w:szCs w:val="28"/>
        </w:rPr>
        <w:t>оговору</w:t>
      </w:r>
      <w:r w:rsidR="001B1305" w:rsidRPr="00B20988">
        <w:rPr>
          <w:sz w:val="28"/>
          <w:szCs w:val="28"/>
        </w:rPr>
        <w:t>)</w:t>
      </w:r>
      <w:r w:rsidRPr="00476390">
        <w:rPr>
          <w:sz w:val="28"/>
          <w:szCs w:val="28"/>
        </w:rPr>
        <w:t xml:space="preserve"> составляет</w:t>
      </w:r>
      <w:r w:rsidR="008869DD" w:rsidRPr="00476390">
        <w:rPr>
          <w:sz w:val="28"/>
          <w:szCs w:val="28"/>
        </w:rPr>
        <w:t> </w:t>
      </w:r>
      <w:r w:rsidR="00D43621">
        <w:rPr>
          <w:sz w:val="28"/>
          <w:szCs w:val="28"/>
        </w:rPr>
        <w:t>___________</w:t>
      </w:r>
      <w:r w:rsidR="00902C76" w:rsidRPr="00476390">
        <w:rPr>
          <w:sz w:val="28"/>
          <w:szCs w:val="28"/>
        </w:rPr>
        <w:t xml:space="preserve"> (</w:t>
      </w:r>
      <w:r w:rsidR="00D43621">
        <w:rPr>
          <w:sz w:val="28"/>
          <w:szCs w:val="28"/>
        </w:rPr>
        <w:t>_______</w:t>
      </w:r>
      <w:r w:rsidR="00902C76" w:rsidRPr="00476390">
        <w:rPr>
          <w:sz w:val="28"/>
          <w:szCs w:val="28"/>
        </w:rPr>
        <w:t>)</w:t>
      </w:r>
      <w:r w:rsidR="008869DD" w:rsidRPr="00476390">
        <w:rPr>
          <w:sz w:val="28"/>
          <w:szCs w:val="28"/>
        </w:rPr>
        <w:t xml:space="preserve"> рублей 00 копеек, </w:t>
      </w:r>
      <w:r w:rsidR="00D43621">
        <w:rPr>
          <w:sz w:val="28"/>
          <w:szCs w:val="28"/>
        </w:rPr>
        <w:t xml:space="preserve">включая </w:t>
      </w:r>
      <w:r w:rsidR="008869DD" w:rsidRPr="00476390">
        <w:rPr>
          <w:sz w:val="28"/>
          <w:szCs w:val="28"/>
        </w:rPr>
        <w:t xml:space="preserve">НДС </w:t>
      </w:r>
      <w:r w:rsidR="00D43621">
        <w:rPr>
          <w:sz w:val="28"/>
          <w:szCs w:val="28"/>
        </w:rPr>
        <w:t xml:space="preserve">20% </w:t>
      </w:r>
      <w:r w:rsidR="00D43621" w:rsidRPr="009603F5">
        <w:rPr>
          <w:lang w:bidi="ru-RU"/>
        </w:rPr>
        <w:t xml:space="preserve">- </w:t>
      </w:r>
      <w:r w:rsidR="00D43621" w:rsidRPr="00B20988">
        <w:rPr>
          <w:sz w:val="28"/>
          <w:szCs w:val="28"/>
          <w:lang w:bidi="ru-RU"/>
        </w:rPr>
        <w:t>_______________ (________________) рублей _____ копеек</w:t>
      </w:r>
      <w:r w:rsidR="00D43621" w:rsidRPr="00B20988">
        <w:rPr>
          <w:sz w:val="28"/>
          <w:szCs w:val="28"/>
        </w:rPr>
        <w:t>.</w:t>
      </w:r>
    </w:p>
    <w:p w:rsidR="00701D90" w:rsidRPr="00476390" w:rsidRDefault="00701D90" w:rsidP="001207BB">
      <w:pPr>
        <w:spacing w:line="336" w:lineRule="exact"/>
        <w:ind w:firstLine="709"/>
        <w:jc w:val="both"/>
        <w:rPr>
          <w:sz w:val="28"/>
          <w:szCs w:val="28"/>
        </w:rPr>
      </w:pPr>
      <w:r w:rsidRPr="00476390">
        <w:rPr>
          <w:sz w:val="28"/>
          <w:szCs w:val="28"/>
        </w:rPr>
        <w:t>3.</w:t>
      </w:r>
      <w:r w:rsidR="009703C5" w:rsidRPr="00476390">
        <w:rPr>
          <w:sz w:val="28"/>
          <w:szCs w:val="28"/>
        </w:rPr>
        <w:t>2</w:t>
      </w:r>
      <w:r w:rsidRPr="00476390">
        <w:rPr>
          <w:sz w:val="28"/>
          <w:szCs w:val="28"/>
        </w:rPr>
        <w:t xml:space="preserve">. Цена </w:t>
      </w:r>
      <w:r w:rsidR="001B1305">
        <w:rPr>
          <w:sz w:val="28"/>
          <w:szCs w:val="28"/>
        </w:rPr>
        <w:t>Д</w:t>
      </w:r>
      <w:r w:rsidR="00353DC8" w:rsidRPr="00476390">
        <w:rPr>
          <w:sz w:val="28"/>
          <w:szCs w:val="28"/>
        </w:rPr>
        <w:t>оговора</w:t>
      </w:r>
      <w:r w:rsidRPr="00476390">
        <w:rPr>
          <w:sz w:val="28"/>
          <w:szCs w:val="28"/>
        </w:rPr>
        <w:t xml:space="preserve"> является твердой и не может изменяться в процессе его исполнения, за исключением случаев, предусмотренных пункт</w:t>
      </w:r>
      <w:r w:rsidR="005D2AE1" w:rsidRPr="00476390">
        <w:rPr>
          <w:sz w:val="28"/>
          <w:szCs w:val="28"/>
        </w:rPr>
        <w:t>ом</w:t>
      </w:r>
      <w:r w:rsidRPr="00476390">
        <w:rPr>
          <w:sz w:val="28"/>
          <w:szCs w:val="28"/>
        </w:rPr>
        <w:t xml:space="preserve"> 1</w:t>
      </w:r>
      <w:r w:rsidR="002A0194" w:rsidRPr="00476390">
        <w:rPr>
          <w:sz w:val="28"/>
          <w:szCs w:val="28"/>
        </w:rPr>
        <w:t>2</w:t>
      </w:r>
      <w:r w:rsidRPr="00476390">
        <w:rPr>
          <w:sz w:val="28"/>
          <w:szCs w:val="28"/>
        </w:rPr>
        <w:t xml:space="preserve">.2 </w:t>
      </w:r>
      <w:r w:rsidR="001B1305">
        <w:rPr>
          <w:sz w:val="28"/>
          <w:szCs w:val="28"/>
        </w:rPr>
        <w:t>Д</w:t>
      </w:r>
      <w:r w:rsidR="005D2AE1" w:rsidRPr="00476390">
        <w:rPr>
          <w:sz w:val="28"/>
          <w:szCs w:val="28"/>
        </w:rPr>
        <w:t>оговора</w:t>
      </w:r>
      <w:r w:rsidRPr="00476390">
        <w:rPr>
          <w:sz w:val="28"/>
          <w:szCs w:val="28"/>
        </w:rPr>
        <w:t>.</w:t>
      </w:r>
    </w:p>
    <w:p w:rsidR="00701D90" w:rsidRPr="00476390" w:rsidRDefault="009703C5" w:rsidP="001207BB">
      <w:pPr>
        <w:spacing w:line="336" w:lineRule="exact"/>
        <w:ind w:firstLine="709"/>
        <w:jc w:val="both"/>
        <w:rPr>
          <w:sz w:val="28"/>
          <w:szCs w:val="28"/>
        </w:rPr>
      </w:pPr>
      <w:r w:rsidRPr="00476390">
        <w:rPr>
          <w:sz w:val="28"/>
          <w:szCs w:val="28"/>
        </w:rPr>
        <w:t>3.3</w:t>
      </w:r>
      <w:r w:rsidR="00701D90" w:rsidRPr="00476390">
        <w:rPr>
          <w:sz w:val="28"/>
          <w:szCs w:val="28"/>
        </w:rPr>
        <w:t xml:space="preserve">. Цена </w:t>
      </w:r>
      <w:r w:rsidR="001B1305">
        <w:rPr>
          <w:sz w:val="28"/>
          <w:szCs w:val="28"/>
        </w:rPr>
        <w:t>Д</w:t>
      </w:r>
      <w:r w:rsidR="005D2AE1" w:rsidRPr="00476390">
        <w:rPr>
          <w:sz w:val="28"/>
          <w:szCs w:val="28"/>
        </w:rPr>
        <w:t>оговора</w:t>
      </w:r>
      <w:r w:rsidR="00701D90" w:rsidRPr="00476390">
        <w:rPr>
          <w:sz w:val="28"/>
          <w:szCs w:val="28"/>
        </w:rPr>
        <w:t xml:space="preserve"> включает в себя стоимость Работы, в том числе все затраты, издержки и иные расходы Исполнителя, связанные с исполнением </w:t>
      </w:r>
      <w:r w:rsidR="001B1305">
        <w:rPr>
          <w:sz w:val="28"/>
          <w:szCs w:val="28"/>
        </w:rPr>
        <w:t>Д</w:t>
      </w:r>
      <w:r w:rsidR="005D2AE1" w:rsidRPr="00476390">
        <w:rPr>
          <w:sz w:val="28"/>
          <w:szCs w:val="28"/>
        </w:rPr>
        <w:t>оговора</w:t>
      </w:r>
      <w:r w:rsidR="00701D90" w:rsidRPr="00476390">
        <w:rPr>
          <w:sz w:val="28"/>
          <w:szCs w:val="28"/>
        </w:rPr>
        <w:t xml:space="preserve">. </w:t>
      </w:r>
    </w:p>
    <w:p w:rsidR="00701D90" w:rsidRPr="00476390" w:rsidRDefault="009703C5" w:rsidP="00C032C6">
      <w:pPr>
        <w:spacing w:line="336" w:lineRule="exact"/>
        <w:ind w:firstLine="709"/>
        <w:jc w:val="both"/>
        <w:rPr>
          <w:sz w:val="28"/>
          <w:szCs w:val="28"/>
        </w:rPr>
      </w:pPr>
      <w:r w:rsidRPr="00B20988">
        <w:rPr>
          <w:sz w:val="28"/>
          <w:szCs w:val="28"/>
        </w:rPr>
        <w:t>3.4</w:t>
      </w:r>
      <w:r w:rsidR="00701D90" w:rsidRPr="00B20988">
        <w:rPr>
          <w:sz w:val="28"/>
          <w:szCs w:val="28"/>
        </w:rPr>
        <w:t xml:space="preserve">. </w:t>
      </w:r>
      <w:r w:rsidR="008869DD" w:rsidRPr="00B20988">
        <w:rPr>
          <w:sz w:val="28"/>
          <w:szCs w:val="28"/>
        </w:rPr>
        <w:t xml:space="preserve">Заказчик </w:t>
      </w:r>
      <w:r w:rsidR="00D43621" w:rsidRPr="00B20988">
        <w:rPr>
          <w:sz w:val="28"/>
          <w:szCs w:val="28"/>
        </w:rPr>
        <w:t>производит оплату Работы</w:t>
      </w:r>
      <w:r w:rsidR="00C032C6" w:rsidRPr="00B20988">
        <w:rPr>
          <w:sz w:val="28"/>
          <w:szCs w:val="28"/>
        </w:rPr>
        <w:t xml:space="preserve"> на основании счета Исполнителя</w:t>
      </w:r>
      <w:r w:rsidR="00D43621" w:rsidRPr="00B20988">
        <w:rPr>
          <w:sz w:val="28"/>
          <w:szCs w:val="28"/>
        </w:rPr>
        <w:t xml:space="preserve"> в течение 10 (Десяти) рабочих дней с </w:t>
      </w:r>
      <w:r w:rsidR="008D44DB" w:rsidRPr="00B20988">
        <w:rPr>
          <w:sz w:val="28"/>
          <w:szCs w:val="28"/>
        </w:rPr>
        <w:t>даты</w:t>
      </w:r>
      <w:r w:rsidR="00D43621" w:rsidRPr="00B20988">
        <w:rPr>
          <w:sz w:val="28"/>
          <w:szCs w:val="28"/>
        </w:rPr>
        <w:t xml:space="preserve"> </w:t>
      </w:r>
      <w:r w:rsidR="008D44DB" w:rsidRPr="00B20988">
        <w:rPr>
          <w:sz w:val="28"/>
          <w:szCs w:val="28"/>
        </w:rPr>
        <w:t xml:space="preserve">приёмки Работы и </w:t>
      </w:r>
      <w:r w:rsidR="00D43621" w:rsidRPr="00B20988">
        <w:rPr>
          <w:sz w:val="28"/>
          <w:szCs w:val="28"/>
        </w:rPr>
        <w:t xml:space="preserve">подписания </w:t>
      </w:r>
      <w:r w:rsidR="008D44DB" w:rsidRPr="00B20988">
        <w:rPr>
          <w:sz w:val="28"/>
          <w:szCs w:val="28"/>
        </w:rPr>
        <w:t xml:space="preserve">Заказчиком </w:t>
      </w:r>
      <w:r w:rsidR="00C032C6" w:rsidRPr="00B20988">
        <w:rPr>
          <w:sz w:val="28"/>
          <w:szCs w:val="28"/>
        </w:rPr>
        <w:t>акта сдачи-приемки Работы</w:t>
      </w:r>
      <w:r w:rsidR="00701D90" w:rsidRPr="00B20988">
        <w:rPr>
          <w:sz w:val="28"/>
          <w:szCs w:val="28"/>
        </w:rPr>
        <w:t>.</w:t>
      </w:r>
    </w:p>
    <w:p w:rsidR="00701D90" w:rsidRPr="00476390" w:rsidRDefault="00701D90" w:rsidP="001207BB">
      <w:pPr>
        <w:spacing w:line="336" w:lineRule="exact"/>
        <w:ind w:firstLine="709"/>
        <w:jc w:val="both"/>
        <w:rPr>
          <w:sz w:val="28"/>
          <w:szCs w:val="28"/>
        </w:rPr>
      </w:pPr>
      <w:r w:rsidRPr="00476390">
        <w:rPr>
          <w:sz w:val="28"/>
          <w:szCs w:val="28"/>
        </w:rPr>
        <w:t>3.</w:t>
      </w:r>
      <w:r w:rsidR="00C032C6">
        <w:rPr>
          <w:sz w:val="28"/>
          <w:szCs w:val="28"/>
        </w:rPr>
        <w:t>5</w:t>
      </w:r>
      <w:r w:rsidRPr="00476390">
        <w:rPr>
          <w:sz w:val="28"/>
          <w:szCs w:val="28"/>
        </w:rPr>
        <w:t xml:space="preserve">. Оплата по </w:t>
      </w:r>
      <w:r w:rsidR="001B1305">
        <w:rPr>
          <w:sz w:val="28"/>
          <w:szCs w:val="28"/>
        </w:rPr>
        <w:t>Д</w:t>
      </w:r>
      <w:r w:rsidR="007F7E39" w:rsidRPr="00476390">
        <w:rPr>
          <w:sz w:val="28"/>
          <w:szCs w:val="28"/>
        </w:rPr>
        <w:t>оговору</w:t>
      </w:r>
      <w:r w:rsidRPr="00476390">
        <w:rPr>
          <w:sz w:val="28"/>
          <w:szCs w:val="28"/>
        </w:rPr>
        <w:t xml:space="preserve"> осуществляется по безналичному расчету путем перечисления Заказчиком денежных средств на расчетный счет Испол</w:t>
      </w:r>
      <w:r w:rsidR="00DA2A19" w:rsidRPr="00476390">
        <w:rPr>
          <w:sz w:val="28"/>
          <w:szCs w:val="28"/>
        </w:rPr>
        <w:t>нителя.</w:t>
      </w:r>
      <w:r w:rsidRPr="00476390">
        <w:rPr>
          <w:sz w:val="28"/>
          <w:szCs w:val="28"/>
        </w:rPr>
        <w:t xml:space="preserve"> В случае изменения расчетного счета Исполнитель </w:t>
      </w:r>
      <w:r w:rsidR="00565BC1">
        <w:rPr>
          <w:sz w:val="28"/>
          <w:szCs w:val="28"/>
        </w:rPr>
        <w:t xml:space="preserve">обязан в </w:t>
      </w:r>
      <w:r w:rsidRPr="00476390">
        <w:rPr>
          <w:sz w:val="28"/>
          <w:szCs w:val="28"/>
        </w:rPr>
        <w:t>срок</w:t>
      </w:r>
      <w:r w:rsidR="00DA2A19" w:rsidRPr="00476390">
        <w:rPr>
          <w:sz w:val="28"/>
          <w:szCs w:val="28"/>
        </w:rPr>
        <w:t xml:space="preserve"> три </w:t>
      </w:r>
      <w:proofErr w:type="gramStart"/>
      <w:r w:rsidR="00DA2A19" w:rsidRPr="00476390">
        <w:rPr>
          <w:sz w:val="28"/>
          <w:szCs w:val="28"/>
        </w:rPr>
        <w:t xml:space="preserve">рабочих </w:t>
      </w:r>
      <w:r w:rsidR="00A556F5" w:rsidRPr="00476390">
        <w:rPr>
          <w:sz w:val="28"/>
          <w:szCs w:val="28"/>
        </w:rPr>
        <w:t xml:space="preserve"> </w:t>
      </w:r>
      <w:r w:rsidR="00DA2A19" w:rsidRPr="00476390">
        <w:rPr>
          <w:sz w:val="28"/>
          <w:szCs w:val="28"/>
        </w:rPr>
        <w:t>дня</w:t>
      </w:r>
      <w:proofErr w:type="gramEnd"/>
      <w:r w:rsidR="00DA2A19" w:rsidRPr="00476390">
        <w:rPr>
          <w:sz w:val="28"/>
          <w:szCs w:val="28"/>
        </w:rPr>
        <w:t xml:space="preserve"> </w:t>
      </w:r>
      <w:r w:rsidRPr="00476390">
        <w:rPr>
          <w:sz w:val="28"/>
          <w:szCs w:val="28"/>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sidR="001B1305">
        <w:rPr>
          <w:sz w:val="28"/>
          <w:szCs w:val="28"/>
        </w:rPr>
        <w:t>Д</w:t>
      </w:r>
      <w:r w:rsidR="007F7E39" w:rsidRPr="00476390">
        <w:rPr>
          <w:sz w:val="28"/>
          <w:szCs w:val="28"/>
        </w:rPr>
        <w:t>оговоре</w:t>
      </w:r>
      <w:r w:rsidRPr="00476390">
        <w:rPr>
          <w:sz w:val="28"/>
          <w:szCs w:val="28"/>
        </w:rPr>
        <w:t xml:space="preserve"> счет Исполнителя, несет Исполнитель.</w:t>
      </w:r>
    </w:p>
    <w:p w:rsidR="00701D90" w:rsidRDefault="00150FBB" w:rsidP="001207BB">
      <w:pPr>
        <w:spacing w:line="336" w:lineRule="exact"/>
        <w:ind w:firstLine="709"/>
        <w:jc w:val="both"/>
        <w:rPr>
          <w:sz w:val="28"/>
          <w:szCs w:val="28"/>
        </w:rPr>
      </w:pPr>
      <w:r w:rsidRPr="00476390">
        <w:rPr>
          <w:sz w:val="28"/>
          <w:szCs w:val="28"/>
        </w:rPr>
        <w:t>3.</w:t>
      </w:r>
      <w:r w:rsidR="00C032C6">
        <w:rPr>
          <w:sz w:val="28"/>
          <w:szCs w:val="28"/>
        </w:rPr>
        <w:t>6</w:t>
      </w:r>
      <w:r w:rsidRPr="00476390">
        <w:rPr>
          <w:sz w:val="28"/>
          <w:szCs w:val="28"/>
        </w:rPr>
        <w:t>. </w:t>
      </w:r>
      <w:r w:rsidR="00701D90" w:rsidRPr="00476390">
        <w:rPr>
          <w:sz w:val="28"/>
          <w:szCs w:val="28"/>
        </w:rPr>
        <w:t xml:space="preserve">Датой оплаты является дата </w:t>
      </w:r>
      <w:r w:rsidR="00A556F5" w:rsidRPr="00476390">
        <w:rPr>
          <w:sz w:val="28"/>
          <w:szCs w:val="28"/>
        </w:rPr>
        <w:t>зачисления</w:t>
      </w:r>
      <w:r w:rsidR="00701D90" w:rsidRPr="00476390">
        <w:rPr>
          <w:sz w:val="28"/>
          <w:szCs w:val="28"/>
        </w:rPr>
        <w:t xml:space="preserve"> денежных средств </w:t>
      </w:r>
      <w:r w:rsidR="00A556F5" w:rsidRPr="00476390">
        <w:rPr>
          <w:sz w:val="28"/>
          <w:szCs w:val="28"/>
        </w:rPr>
        <w:t>на</w:t>
      </w:r>
      <w:r w:rsidR="00302C40" w:rsidRPr="00476390">
        <w:rPr>
          <w:sz w:val="28"/>
          <w:szCs w:val="28"/>
        </w:rPr>
        <w:t xml:space="preserve"> расчетный счет Исполнителя</w:t>
      </w:r>
      <w:r w:rsidR="00701D90" w:rsidRPr="00476390">
        <w:rPr>
          <w:sz w:val="28"/>
          <w:szCs w:val="28"/>
        </w:rPr>
        <w:t>.</w:t>
      </w:r>
    </w:p>
    <w:p w:rsidR="00701D90" w:rsidRPr="00476390" w:rsidRDefault="00150FBB" w:rsidP="001207BB">
      <w:pPr>
        <w:spacing w:line="336" w:lineRule="exact"/>
        <w:ind w:firstLine="709"/>
        <w:jc w:val="both"/>
        <w:rPr>
          <w:sz w:val="28"/>
          <w:szCs w:val="28"/>
        </w:rPr>
      </w:pPr>
      <w:r w:rsidRPr="00476390">
        <w:rPr>
          <w:sz w:val="28"/>
          <w:szCs w:val="28"/>
        </w:rPr>
        <w:t>3.</w:t>
      </w:r>
      <w:r w:rsidR="00C032C6">
        <w:rPr>
          <w:sz w:val="28"/>
          <w:szCs w:val="28"/>
        </w:rPr>
        <w:t>7</w:t>
      </w:r>
      <w:r w:rsidRPr="00476390">
        <w:rPr>
          <w:sz w:val="28"/>
          <w:szCs w:val="28"/>
        </w:rPr>
        <w:t>. </w:t>
      </w:r>
      <w:r w:rsidR="00701D90" w:rsidRPr="00476390">
        <w:rPr>
          <w:sz w:val="28"/>
          <w:szCs w:val="28"/>
        </w:rPr>
        <w:t xml:space="preserve">Проверка фактических затрат в случае приостановления или прекращения выполнения Работы (отдельного этапа Работы) осуществляется Заказчиком в 30-дневный срок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1B1305">
        <w:rPr>
          <w:sz w:val="28"/>
          <w:szCs w:val="28"/>
        </w:rPr>
        <w:t>Д</w:t>
      </w:r>
      <w:r w:rsidR="007F7E39" w:rsidRPr="00476390">
        <w:rPr>
          <w:sz w:val="28"/>
          <w:szCs w:val="28"/>
        </w:rPr>
        <w:t>оговора</w:t>
      </w:r>
      <w:r w:rsidR="00701D90" w:rsidRPr="00476390">
        <w:rPr>
          <w:sz w:val="28"/>
          <w:szCs w:val="28"/>
        </w:rPr>
        <w:t>.</w:t>
      </w:r>
    </w:p>
    <w:p w:rsidR="00014641" w:rsidRPr="00476390" w:rsidRDefault="00014641" w:rsidP="001207BB">
      <w:pPr>
        <w:spacing w:line="336" w:lineRule="exact"/>
        <w:ind w:firstLine="709"/>
        <w:jc w:val="both"/>
        <w:rPr>
          <w:sz w:val="28"/>
          <w:szCs w:val="28"/>
        </w:rPr>
      </w:pPr>
    </w:p>
    <w:p w:rsidR="00701D90" w:rsidRDefault="00701D90" w:rsidP="001207BB">
      <w:pPr>
        <w:widowControl w:val="0"/>
        <w:spacing w:line="336" w:lineRule="exact"/>
        <w:ind w:left="-539" w:firstLine="998"/>
        <w:jc w:val="center"/>
        <w:outlineLvl w:val="2"/>
        <w:rPr>
          <w:b/>
          <w:bCs/>
          <w:sz w:val="28"/>
          <w:szCs w:val="28"/>
        </w:rPr>
      </w:pPr>
      <w:r w:rsidRPr="00476390">
        <w:rPr>
          <w:b/>
          <w:bCs/>
          <w:sz w:val="28"/>
          <w:szCs w:val="28"/>
        </w:rPr>
        <w:lastRenderedPageBreak/>
        <w:t>IV. Порядок приемки исполнения обязательств</w:t>
      </w:r>
    </w:p>
    <w:p w:rsidR="0099001C" w:rsidRPr="00476390" w:rsidRDefault="0099001C" w:rsidP="001207BB">
      <w:pPr>
        <w:widowControl w:val="0"/>
        <w:spacing w:line="336" w:lineRule="exact"/>
        <w:ind w:left="-539" w:firstLine="998"/>
        <w:jc w:val="center"/>
        <w:outlineLvl w:val="2"/>
        <w:rPr>
          <w:b/>
          <w:bCs/>
          <w:sz w:val="28"/>
          <w:szCs w:val="28"/>
        </w:rPr>
      </w:pPr>
    </w:p>
    <w:p w:rsidR="00701D90" w:rsidRPr="00476390" w:rsidRDefault="00150FBB" w:rsidP="001207BB">
      <w:pPr>
        <w:spacing w:line="336" w:lineRule="exact"/>
        <w:ind w:firstLine="709"/>
        <w:jc w:val="both"/>
        <w:rPr>
          <w:sz w:val="28"/>
          <w:szCs w:val="28"/>
        </w:rPr>
      </w:pPr>
      <w:r w:rsidRPr="00476390">
        <w:rPr>
          <w:sz w:val="28"/>
          <w:szCs w:val="28"/>
        </w:rPr>
        <w:t>4.</w:t>
      </w:r>
      <w:r w:rsidR="00B677F3" w:rsidRPr="00476390">
        <w:rPr>
          <w:sz w:val="28"/>
          <w:szCs w:val="28"/>
        </w:rPr>
        <w:t>1</w:t>
      </w:r>
      <w:r w:rsidRPr="00476390">
        <w:rPr>
          <w:sz w:val="28"/>
          <w:szCs w:val="28"/>
        </w:rPr>
        <w:t>. </w:t>
      </w:r>
      <w:r w:rsidR="00701D90" w:rsidRPr="00476390">
        <w:rPr>
          <w:sz w:val="28"/>
          <w:szCs w:val="28"/>
        </w:rPr>
        <w:t xml:space="preserve">За </w:t>
      </w:r>
      <w:r w:rsidR="00C032C6">
        <w:rPr>
          <w:sz w:val="28"/>
          <w:szCs w:val="28"/>
        </w:rPr>
        <w:t>5</w:t>
      </w:r>
      <w:r w:rsidR="001B1305">
        <w:rPr>
          <w:sz w:val="28"/>
          <w:szCs w:val="28"/>
        </w:rPr>
        <w:t xml:space="preserve"> (</w:t>
      </w:r>
      <w:r w:rsidR="00C032C6">
        <w:rPr>
          <w:sz w:val="28"/>
          <w:szCs w:val="28"/>
        </w:rPr>
        <w:t>пять</w:t>
      </w:r>
      <w:r w:rsidR="001B1305">
        <w:rPr>
          <w:sz w:val="28"/>
          <w:szCs w:val="28"/>
        </w:rPr>
        <w:t>)</w:t>
      </w:r>
      <w:r w:rsidR="00701D90" w:rsidRPr="00476390">
        <w:rPr>
          <w:sz w:val="28"/>
          <w:szCs w:val="28"/>
        </w:rPr>
        <w:t xml:space="preserve"> календарных дней до окончания срока выполнения Работы (отдельного этапа Работы) Исполнитель обязан в письменной форме уведомить Заказчика о готовности выполняемой Работы (отдельного этапа выполняемой Работы) к сдаче.</w:t>
      </w:r>
    </w:p>
    <w:p w:rsidR="00701D90" w:rsidRPr="00476390" w:rsidRDefault="00701D90" w:rsidP="001207BB">
      <w:pPr>
        <w:spacing w:line="336" w:lineRule="exact"/>
        <w:ind w:firstLine="709"/>
        <w:jc w:val="both"/>
        <w:rPr>
          <w:sz w:val="28"/>
          <w:szCs w:val="28"/>
        </w:rPr>
      </w:pPr>
      <w:r w:rsidRPr="00476390">
        <w:rPr>
          <w:sz w:val="28"/>
          <w:szCs w:val="28"/>
        </w:rPr>
        <w:t xml:space="preserve">Уведомление Исполнителя о готовности выполняемой Работы (отдельного этапа Работы) к сдаче должно быть подписано руководителем Исполнителя (иным уполномоченным лицом). </w:t>
      </w:r>
    </w:p>
    <w:p w:rsidR="00701D90" w:rsidRPr="00476390" w:rsidRDefault="00701D90" w:rsidP="001207BB">
      <w:pPr>
        <w:spacing w:line="336" w:lineRule="exact"/>
        <w:ind w:firstLine="709"/>
        <w:jc w:val="both"/>
        <w:rPr>
          <w:sz w:val="28"/>
          <w:szCs w:val="28"/>
        </w:rPr>
      </w:pPr>
      <w:r w:rsidRPr="00476390">
        <w:rPr>
          <w:sz w:val="28"/>
          <w:szCs w:val="28"/>
        </w:rPr>
        <w:t xml:space="preserve">Вместе с уведомлением Исполнитель представляет Заказчику акт сдачи-приемки Работы по </w:t>
      </w:r>
      <w:r w:rsidR="001B1305">
        <w:rPr>
          <w:sz w:val="28"/>
          <w:szCs w:val="28"/>
        </w:rPr>
        <w:t>Д</w:t>
      </w:r>
      <w:r w:rsidR="00FC3FA1" w:rsidRPr="00476390">
        <w:rPr>
          <w:sz w:val="28"/>
          <w:szCs w:val="28"/>
        </w:rPr>
        <w:t>оговору</w:t>
      </w:r>
      <w:r w:rsidRPr="00476390">
        <w:rPr>
          <w:sz w:val="28"/>
          <w:szCs w:val="28"/>
        </w:rPr>
        <w:t xml:space="preserve"> (отдельного этапа Работы по </w:t>
      </w:r>
      <w:r w:rsidR="001B1305">
        <w:rPr>
          <w:sz w:val="28"/>
          <w:szCs w:val="28"/>
        </w:rPr>
        <w:t>Д</w:t>
      </w:r>
      <w:r w:rsidR="00FC3FA1" w:rsidRPr="00476390">
        <w:rPr>
          <w:sz w:val="28"/>
          <w:szCs w:val="28"/>
        </w:rPr>
        <w:t>оговору</w:t>
      </w:r>
      <w:r w:rsidRPr="00476390">
        <w:rPr>
          <w:sz w:val="28"/>
          <w:szCs w:val="28"/>
        </w:rPr>
        <w:t xml:space="preserve">) в </w:t>
      </w:r>
      <w:r w:rsidR="006733D3" w:rsidRPr="00476390">
        <w:rPr>
          <w:sz w:val="28"/>
          <w:szCs w:val="28"/>
        </w:rPr>
        <w:t>дву</w:t>
      </w:r>
      <w:r w:rsidRPr="00476390">
        <w:rPr>
          <w:sz w:val="28"/>
          <w:szCs w:val="28"/>
        </w:rPr>
        <w:t xml:space="preserve">х экземплярах. </w:t>
      </w:r>
    </w:p>
    <w:p w:rsidR="00701D90" w:rsidRPr="00476390" w:rsidRDefault="00701D90" w:rsidP="001207BB">
      <w:pPr>
        <w:spacing w:line="336" w:lineRule="exact"/>
        <w:ind w:firstLine="709"/>
        <w:jc w:val="both"/>
        <w:rPr>
          <w:sz w:val="28"/>
          <w:szCs w:val="28"/>
        </w:rPr>
      </w:pPr>
      <w:r w:rsidRPr="00476390">
        <w:rPr>
          <w:sz w:val="28"/>
          <w:szCs w:val="28"/>
        </w:rPr>
        <w:t xml:space="preserve">К акту сдачи-приемки Работы (отдельного этапа Работы) </w:t>
      </w:r>
      <w:r w:rsidR="00682798" w:rsidRPr="00476390">
        <w:rPr>
          <w:sz w:val="28"/>
          <w:szCs w:val="28"/>
        </w:rPr>
        <w:t xml:space="preserve">по </w:t>
      </w:r>
      <w:r w:rsidR="001B1305">
        <w:rPr>
          <w:sz w:val="28"/>
          <w:szCs w:val="28"/>
        </w:rPr>
        <w:t>Д</w:t>
      </w:r>
      <w:r w:rsidR="00FC3FA1" w:rsidRPr="00476390">
        <w:rPr>
          <w:sz w:val="28"/>
          <w:szCs w:val="28"/>
        </w:rPr>
        <w:t>оговору</w:t>
      </w:r>
      <w:r w:rsidRPr="00476390">
        <w:rPr>
          <w:sz w:val="28"/>
          <w:szCs w:val="28"/>
        </w:rPr>
        <w:t xml:space="preserve"> прилагаются отчет о выполнении Работы (отдельного этапа Работы), а также иные результаты Работ и документы, согласованные с заинтересованными организациями, предусмотренные Техническим заданием.</w:t>
      </w:r>
    </w:p>
    <w:p w:rsidR="00701D90" w:rsidRPr="00476390" w:rsidRDefault="00701D90" w:rsidP="001207BB">
      <w:pPr>
        <w:spacing w:line="336" w:lineRule="exact"/>
        <w:ind w:firstLine="709"/>
        <w:jc w:val="both"/>
        <w:rPr>
          <w:sz w:val="28"/>
          <w:szCs w:val="28"/>
        </w:rPr>
      </w:pPr>
      <w:r w:rsidRPr="00476390">
        <w:rPr>
          <w:sz w:val="28"/>
          <w:szCs w:val="28"/>
        </w:rPr>
        <w:t>4.</w:t>
      </w:r>
      <w:r w:rsidR="00B677F3" w:rsidRPr="00476390">
        <w:rPr>
          <w:sz w:val="28"/>
          <w:szCs w:val="28"/>
        </w:rPr>
        <w:t>2</w:t>
      </w:r>
      <w:r w:rsidRPr="00476390">
        <w:rPr>
          <w:sz w:val="28"/>
          <w:szCs w:val="28"/>
        </w:rPr>
        <w:t>. Заказчик в течение 20</w:t>
      </w:r>
      <w:r w:rsidR="001B1305">
        <w:rPr>
          <w:sz w:val="28"/>
          <w:szCs w:val="28"/>
        </w:rPr>
        <w:t xml:space="preserve"> (Двадцать)</w:t>
      </w:r>
      <w:r w:rsidRPr="00476390">
        <w:rPr>
          <w:sz w:val="28"/>
          <w:szCs w:val="28"/>
        </w:rPr>
        <w:t xml:space="preserve"> календарных дней со дня получения акта сдачи-приемки Работы (отдельного этапа Работы) по </w:t>
      </w:r>
      <w:r w:rsidR="001B1305">
        <w:rPr>
          <w:sz w:val="28"/>
          <w:szCs w:val="28"/>
        </w:rPr>
        <w:t>Д</w:t>
      </w:r>
      <w:r w:rsidR="00FC3FA1" w:rsidRPr="00476390">
        <w:rPr>
          <w:sz w:val="28"/>
          <w:szCs w:val="28"/>
        </w:rPr>
        <w:t>оговору</w:t>
      </w:r>
      <w:r w:rsidRPr="00476390">
        <w:rPr>
          <w:sz w:val="28"/>
          <w:szCs w:val="28"/>
        </w:rPr>
        <w:t xml:space="preserve"> и отчетных документов,  осуществляет проверку выполненной Исполнителем Работы (отдельного этапа Работы) </w:t>
      </w:r>
      <w:r w:rsidR="001B1305">
        <w:rPr>
          <w:sz w:val="28"/>
          <w:szCs w:val="28"/>
        </w:rPr>
        <w:t>по Д</w:t>
      </w:r>
      <w:r w:rsidR="00FC3FA1" w:rsidRPr="00476390">
        <w:rPr>
          <w:sz w:val="28"/>
          <w:szCs w:val="28"/>
        </w:rPr>
        <w:t>оговору</w:t>
      </w:r>
      <w:r w:rsidRPr="00476390">
        <w:rPr>
          <w:sz w:val="28"/>
          <w:szCs w:val="28"/>
        </w:rPr>
        <w:t xml:space="preserve"> на предмет соответствия выполненной Работы требованиям и условиям </w:t>
      </w:r>
      <w:r w:rsidR="001B1305">
        <w:rPr>
          <w:sz w:val="28"/>
          <w:szCs w:val="28"/>
        </w:rPr>
        <w:t>Д</w:t>
      </w:r>
      <w:r w:rsidR="00FC3FA1" w:rsidRPr="00476390">
        <w:rPr>
          <w:sz w:val="28"/>
          <w:szCs w:val="28"/>
        </w:rPr>
        <w:t>оговора</w:t>
      </w:r>
      <w:r w:rsidRPr="00476390">
        <w:rPr>
          <w:sz w:val="28"/>
          <w:szCs w:val="28"/>
        </w:rPr>
        <w:t xml:space="preserve">, принимает выполненную Работу, передает Исполнителю подписанный со своей стороны акт сдачи-приемки Работы (отдельного этапа Работы) по </w:t>
      </w:r>
      <w:r w:rsidR="001B1305">
        <w:rPr>
          <w:sz w:val="28"/>
          <w:szCs w:val="28"/>
        </w:rPr>
        <w:t>Д</w:t>
      </w:r>
      <w:r w:rsidR="00FC3FA1" w:rsidRPr="00476390">
        <w:rPr>
          <w:sz w:val="28"/>
          <w:szCs w:val="28"/>
        </w:rPr>
        <w:t>оговору</w:t>
      </w:r>
      <w:r w:rsidRPr="00476390">
        <w:rPr>
          <w:sz w:val="28"/>
          <w:szCs w:val="28"/>
        </w:rPr>
        <w:t xml:space="preserve"> или отказывает в приемке, направляя мотивированный отказ от приемки Работы.</w:t>
      </w:r>
    </w:p>
    <w:p w:rsidR="00701D90" w:rsidRPr="00476390" w:rsidRDefault="00150FBB" w:rsidP="001207BB">
      <w:pPr>
        <w:spacing w:line="336" w:lineRule="exact"/>
        <w:ind w:firstLine="709"/>
        <w:jc w:val="both"/>
        <w:rPr>
          <w:sz w:val="28"/>
          <w:szCs w:val="28"/>
        </w:rPr>
      </w:pPr>
      <w:r w:rsidRPr="00476390">
        <w:rPr>
          <w:sz w:val="28"/>
          <w:szCs w:val="28"/>
        </w:rPr>
        <w:t>4.</w:t>
      </w:r>
      <w:r w:rsidR="00B677F3" w:rsidRPr="00476390">
        <w:rPr>
          <w:sz w:val="28"/>
          <w:szCs w:val="28"/>
        </w:rPr>
        <w:t>3</w:t>
      </w:r>
      <w:r w:rsidRPr="00476390">
        <w:rPr>
          <w:sz w:val="28"/>
          <w:szCs w:val="28"/>
        </w:rPr>
        <w:t>. </w:t>
      </w:r>
      <w:r w:rsidR="00701D90" w:rsidRPr="00476390">
        <w:rPr>
          <w:sz w:val="28"/>
          <w:szCs w:val="28"/>
        </w:rPr>
        <w:t>В случае отказа Заказчика от приемки Работы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701D90" w:rsidRPr="00476390" w:rsidRDefault="00701D90" w:rsidP="001207BB">
      <w:pPr>
        <w:spacing w:line="336" w:lineRule="exact"/>
        <w:ind w:firstLine="709"/>
        <w:jc w:val="both"/>
        <w:rPr>
          <w:sz w:val="28"/>
          <w:szCs w:val="28"/>
        </w:rPr>
      </w:pPr>
      <w:r w:rsidRPr="00476390">
        <w:rPr>
          <w:sz w:val="28"/>
          <w:szCs w:val="28"/>
        </w:rPr>
        <w:t>Выявленные недостатки устраняются Исполнителем за его счет.</w:t>
      </w:r>
    </w:p>
    <w:p w:rsidR="00701D90" w:rsidRPr="00476390" w:rsidRDefault="00701D90" w:rsidP="001207BB">
      <w:pPr>
        <w:spacing w:line="336" w:lineRule="exact"/>
        <w:ind w:firstLine="709"/>
        <w:jc w:val="both"/>
        <w:rPr>
          <w:sz w:val="28"/>
          <w:szCs w:val="28"/>
        </w:rPr>
      </w:pPr>
      <w:r w:rsidRPr="00476390">
        <w:rPr>
          <w:sz w:val="28"/>
          <w:szCs w:val="28"/>
        </w:rPr>
        <w:t xml:space="preserve">Приемка Работы (отдельного этапа Работы) по </w:t>
      </w:r>
      <w:r w:rsidR="001B1305">
        <w:rPr>
          <w:sz w:val="28"/>
          <w:szCs w:val="28"/>
        </w:rPr>
        <w:t>Д</w:t>
      </w:r>
      <w:r w:rsidR="00282B55" w:rsidRPr="00476390">
        <w:rPr>
          <w:sz w:val="28"/>
          <w:szCs w:val="28"/>
        </w:rPr>
        <w:t>оговору</w:t>
      </w:r>
      <w:r w:rsidRPr="00476390">
        <w:rPr>
          <w:sz w:val="28"/>
          <w:szCs w:val="28"/>
        </w:rPr>
        <w:t xml:space="preserve"> после устранения недостатков осуществляется Заказчиком в соответствии с пунктами 4.</w:t>
      </w:r>
      <w:r w:rsidR="00B677F3" w:rsidRPr="00476390">
        <w:rPr>
          <w:sz w:val="28"/>
          <w:szCs w:val="28"/>
        </w:rPr>
        <w:t>2</w:t>
      </w:r>
      <w:r w:rsidRPr="00476390">
        <w:rPr>
          <w:sz w:val="28"/>
          <w:szCs w:val="28"/>
        </w:rPr>
        <w:t>. и 4.</w:t>
      </w:r>
      <w:r w:rsidR="00B677F3" w:rsidRPr="00476390">
        <w:rPr>
          <w:sz w:val="28"/>
          <w:szCs w:val="28"/>
        </w:rPr>
        <w:t>3</w:t>
      </w:r>
      <w:r w:rsidRPr="00476390">
        <w:rPr>
          <w:sz w:val="28"/>
          <w:szCs w:val="28"/>
        </w:rPr>
        <w:t xml:space="preserve"> </w:t>
      </w:r>
      <w:r w:rsidR="001B1305">
        <w:rPr>
          <w:sz w:val="28"/>
          <w:szCs w:val="28"/>
        </w:rPr>
        <w:t>Д</w:t>
      </w:r>
      <w:r w:rsidR="00282B55" w:rsidRPr="00476390">
        <w:rPr>
          <w:sz w:val="28"/>
          <w:szCs w:val="28"/>
        </w:rPr>
        <w:t>оговора</w:t>
      </w:r>
      <w:r w:rsidRPr="00476390">
        <w:rPr>
          <w:sz w:val="28"/>
          <w:szCs w:val="28"/>
        </w:rPr>
        <w:t xml:space="preserve">. </w:t>
      </w:r>
    </w:p>
    <w:p w:rsidR="00701D90" w:rsidRPr="00476390" w:rsidRDefault="00150FBB" w:rsidP="001207BB">
      <w:pPr>
        <w:spacing w:line="336" w:lineRule="exact"/>
        <w:ind w:firstLine="709"/>
        <w:jc w:val="both"/>
        <w:rPr>
          <w:sz w:val="28"/>
          <w:szCs w:val="28"/>
        </w:rPr>
      </w:pPr>
      <w:r w:rsidRPr="00476390">
        <w:rPr>
          <w:sz w:val="28"/>
          <w:szCs w:val="28"/>
        </w:rPr>
        <w:t>4.</w:t>
      </w:r>
      <w:r w:rsidR="0009027C" w:rsidRPr="00476390">
        <w:rPr>
          <w:sz w:val="28"/>
          <w:szCs w:val="28"/>
        </w:rPr>
        <w:t>4</w:t>
      </w:r>
      <w:r w:rsidRPr="00476390">
        <w:rPr>
          <w:sz w:val="28"/>
          <w:szCs w:val="28"/>
        </w:rPr>
        <w:t>. </w:t>
      </w:r>
      <w:r w:rsidR="00701D90" w:rsidRPr="00476390">
        <w:rPr>
          <w:sz w:val="28"/>
          <w:szCs w:val="28"/>
        </w:rPr>
        <w:t xml:space="preserve">Для проверки результатов выполненной Работы (отдельного этапа Работы) в части их соответствия условиям </w:t>
      </w:r>
      <w:r w:rsidR="002C452F">
        <w:rPr>
          <w:sz w:val="28"/>
          <w:szCs w:val="28"/>
        </w:rPr>
        <w:t>Д</w:t>
      </w:r>
      <w:r w:rsidR="00602046" w:rsidRPr="00476390">
        <w:rPr>
          <w:sz w:val="28"/>
          <w:szCs w:val="28"/>
        </w:rPr>
        <w:t>оговора</w:t>
      </w:r>
      <w:r w:rsidR="00701D90" w:rsidRPr="00476390">
        <w:rPr>
          <w:color w:val="FF0000"/>
          <w:sz w:val="28"/>
          <w:szCs w:val="28"/>
        </w:rPr>
        <w:t xml:space="preserve"> </w:t>
      </w:r>
      <w:r w:rsidR="00701D90" w:rsidRPr="00476390">
        <w:rPr>
          <w:sz w:val="28"/>
          <w:szCs w:val="28"/>
        </w:rPr>
        <w:t xml:space="preserve">Заказчик </w:t>
      </w:r>
      <w:r w:rsidR="00602046" w:rsidRPr="00476390">
        <w:rPr>
          <w:sz w:val="28"/>
          <w:szCs w:val="28"/>
        </w:rPr>
        <w:t xml:space="preserve">может </w:t>
      </w:r>
      <w:r w:rsidR="00701D90" w:rsidRPr="00476390">
        <w:rPr>
          <w:sz w:val="28"/>
          <w:szCs w:val="28"/>
        </w:rPr>
        <w:t>проводит</w:t>
      </w:r>
      <w:r w:rsidR="00602046" w:rsidRPr="00476390">
        <w:rPr>
          <w:sz w:val="28"/>
          <w:szCs w:val="28"/>
        </w:rPr>
        <w:t>ь</w:t>
      </w:r>
      <w:r w:rsidR="00701D90" w:rsidRPr="00476390">
        <w:rPr>
          <w:sz w:val="28"/>
          <w:szCs w:val="28"/>
        </w:rPr>
        <w:t xml:space="preserve"> экспертизу. Экспертиза результатов выполненной Работы может проводиться Заказчиком своими силами или к ее проведению могут привлекаться независимые эксперты</w:t>
      </w:r>
      <w:r w:rsidR="0009027C" w:rsidRPr="00476390">
        <w:rPr>
          <w:sz w:val="28"/>
          <w:szCs w:val="28"/>
        </w:rPr>
        <w:t>.</w:t>
      </w:r>
      <w:r w:rsidR="00701D90" w:rsidRPr="00476390">
        <w:rPr>
          <w:sz w:val="28"/>
          <w:szCs w:val="28"/>
        </w:rPr>
        <w:t xml:space="preserve"> </w:t>
      </w:r>
    </w:p>
    <w:p w:rsidR="00701D90" w:rsidRPr="00476390" w:rsidRDefault="00701D90" w:rsidP="001207BB">
      <w:pPr>
        <w:spacing w:line="336" w:lineRule="exact"/>
        <w:ind w:firstLine="709"/>
        <w:jc w:val="both"/>
        <w:rPr>
          <w:sz w:val="28"/>
          <w:szCs w:val="28"/>
        </w:rPr>
      </w:pPr>
      <w:r w:rsidRPr="00476390">
        <w:rPr>
          <w:sz w:val="28"/>
          <w:szCs w:val="28"/>
        </w:rPr>
        <w:t>4.</w:t>
      </w:r>
      <w:r w:rsidR="00DC5C5D" w:rsidRPr="00476390">
        <w:rPr>
          <w:sz w:val="28"/>
          <w:szCs w:val="28"/>
        </w:rPr>
        <w:t>5</w:t>
      </w:r>
      <w:r w:rsidRPr="00476390">
        <w:rPr>
          <w:sz w:val="28"/>
          <w:szCs w:val="28"/>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определяются в Техническом задании. </w:t>
      </w:r>
    </w:p>
    <w:p w:rsidR="00014641" w:rsidRDefault="00014641" w:rsidP="001207BB">
      <w:pPr>
        <w:spacing w:line="336" w:lineRule="exact"/>
        <w:ind w:firstLine="709"/>
        <w:jc w:val="both"/>
        <w:rPr>
          <w:sz w:val="28"/>
          <w:szCs w:val="28"/>
        </w:rPr>
      </w:pPr>
    </w:p>
    <w:p w:rsidR="00565BC1" w:rsidRDefault="00565BC1" w:rsidP="001207BB">
      <w:pPr>
        <w:spacing w:line="336" w:lineRule="exact"/>
        <w:ind w:firstLine="709"/>
        <w:jc w:val="both"/>
        <w:rPr>
          <w:sz w:val="28"/>
          <w:szCs w:val="28"/>
        </w:rPr>
      </w:pPr>
    </w:p>
    <w:p w:rsidR="00701D90" w:rsidRPr="00476390" w:rsidRDefault="00701D90" w:rsidP="001207BB">
      <w:pPr>
        <w:widowControl w:val="0"/>
        <w:spacing w:line="336" w:lineRule="exact"/>
        <w:ind w:left="-539" w:firstLine="998"/>
        <w:jc w:val="center"/>
        <w:outlineLvl w:val="2"/>
        <w:rPr>
          <w:b/>
          <w:bCs/>
          <w:sz w:val="28"/>
          <w:szCs w:val="28"/>
        </w:rPr>
      </w:pPr>
      <w:r w:rsidRPr="00476390">
        <w:rPr>
          <w:b/>
          <w:bCs/>
          <w:sz w:val="28"/>
          <w:szCs w:val="28"/>
        </w:rPr>
        <w:lastRenderedPageBreak/>
        <w:t xml:space="preserve">V. Права и обязанности Заказчика </w:t>
      </w:r>
    </w:p>
    <w:p w:rsidR="00014641" w:rsidRPr="00476390" w:rsidRDefault="00014641" w:rsidP="001207BB">
      <w:pPr>
        <w:widowControl w:val="0"/>
        <w:spacing w:line="336" w:lineRule="exact"/>
        <w:ind w:left="-539" w:firstLine="998"/>
        <w:jc w:val="center"/>
        <w:outlineLvl w:val="2"/>
        <w:rPr>
          <w:b/>
          <w:bCs/>
          <w:sz w:val="28"/>
          <w:szCs w:val="28"/>
        </w:rPr>
      </w:pP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5.1. Заказчик вправе:</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5.1.1. требовать от Исполнителя надлежащего выполнения Работы по </w:t>
      </w:r>
      <w:r w:rsidR="002C452F">
        <w:rPr>
          <w:sz w:val="28"/>
          <w:szCs w:val="28"/>
        </w:rPr>
        <w:t>Д</w:t>
      </w:r>
      <w:r w:rsidR="00516C93" w:rsidRPr="00476390">
        <w:rPr>
          <w:sz w:val="28"/>
          <w:szCs w:val="28"/>
        </w:rPr>
        <w:t>оговору</w:t>
      </w:r>
      <w:r w:rsidRPr="00476390">
        <w:rPr>
          <w:sz w:val="28"/>
          <w:szCs w:val="28"/>
        </w:rPr>
        <w:t xml:space="preserve"> в соответствии с Техническим заданием, а также требовать своевременного устранения недостатков, выявленных как в ходе приемки выполненной Работы (ее результатов), так и в течение гарантийного периода, если гарантийный срок установлен Техническим заданием.</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2C452F">
        <w:rPr>
          <w:sz w:val="28"/>
          <w:szCs w:val="28"/>
        </w:rPr>
        <w:t>Д</w:t>
      </w:r>
      <w:r w:rsidR="00516C93" w:rsidRPr="00476390">
        <w:rPr>
          <w:sz w:val="28"/>
          <w:szCs w:val="28"/>
        </w:rPr>
        <w:t>оговору</w:t>
      </w:r>
      <w:r w:rsidRPr="00476390">
        <w:rPr>
          <w:sz w:val="28"/>
          <w:szCs w:val="28"/>
        </w:rPr>
        <w:t xml:space="preserve"> (отдельного этапа Работы по </w:t>
      </w:r>
      <w:r w:rsidR="002C452F">
        <w:rPr>
          <w:sz w:val="28"/>
          <w:szCs w:val="28"/>
        </w:rPr>
        <w:t>Д</w:t>
      </w:r>
      <w:r w:rsidR="00516C93" w:rsidRPr="00476390">
        <w:rPr>
          <w:sz w:val="28"/>
          <w:szCs w:val="28"/>
        </w:rPr>
        <w:t>оговору</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5.1.3. привлекать в соответствии с пунктом 4.</w:t>
      </w:r>
      <w:r w:rsidR="00DC5C5D" w:rsidRPr="00476390">
        <w:rPr>
          <w:sz w:val="28"/>
          <w:szCs w:val="28"/>
        </w:rPr>
        <w:t>4</w:t>
      </w:r>
      <w:r w:rsidRPr="00476390">
        <w:rPr>
          <w:sz w:val="28"/>
          <w:szCs w:val="28"/>
        </w:rPr>
        <w:t xml:space="preserve"> </w:t>
      </w:r>
      <w:r w:rsidR="002C452F">
        <w:rPr>
          <w:sz w:val="28"/>
          <w:szCs w:val="28"/>
        </w:rPr>
        <w:t>Д</w:t>
      </w:r>
      <w:r w:rsidR="00516C93" w:rsidRPr="00476390">
        <w:rPr>
          <w:sz w:val="28"/>
          <w:szCs w:val="28"/>
        </w:rPr>
        <w:t>оговора</w:t>
      </w:r>
      <w:r w:rsidRPr="00476390">
        <w:rPr>
          <w:sz w:val="28"/>
          <w:szCs w:val="28"/>
        </w:rPr>
        <w:t xml:space="preserve">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 и представленной Исполнителем отчетной документации.</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5.1.4. определять лиц, непосредственно участвующих в контроле за ходом выполнения Исполнителем Работы и (или) участвующих в сдаче-приемке Работы по </w:t>
      </w:r>
      <w:r w:rsidR="002C452F">
        <w:rPr>
          <w:sz w:val="28"/>
          <w:szCs w:val="28"/>
        </w:rPr>
        <w:t>Д</w:t>
      </w:r>
      <w:r w:rsidR="00516C93" w:rsidRPr="00476390">
        <w:rPr>
          <w:sz w:val="28"/>
          <w:szCs w:val="28"/>
        </w:rPr>
        <w:t>оговору</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5.1.5. в любое время проверять соответствие сроков совершения действий Исполнителем при выполнении Работы срокам, установленным в Календарном плане, и качества выполняемой Исполнителем Работы требованиям, установленным </w:t>
      </w:r>
      <w:r w:rsidR="002C452F">
        <w:rPr>
          <w:sz w:val="28"/>
          <w:szCs w:val="28"/>
        </w:rPr>
        <w:t>Д</w:t>
      </w:r>
      <w:r w:rsidR="00516C93" w:rsidRPr="00476390">
        <w:rPr>
          <w:sz w:val="28"/>
          <w:szCs w:val="28"/>
        </w:rPr>
        <w:t>оговором</w:t>
      </w:r>
      <w:r w:rsidRPr="00476390">
        <w:rPr>
          <w:sz w:val="28"/>
          <w:szCs w:val="28"/>
        </w:rPr>
        <w:t>, без вмешательства в оперативно-хозяйственную деятельность Исполнителя. Если в 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701D90" w:rsidRPr="00476390" w:rsidRDefault="00150FBB" w:rsidP="001207BB">
      <w:pPr>
        <w:widowControl w:val="0"/>
        <w:autoSpaceDE w:val="0"/>
        <w:autoSpaceDN w:val="0"/>
        <w:adjustRightInd w:val="0"/>
        <w:spacing w:line="336" w:lineRule="exact"/>
        <w:ind w:firstLine="709"/>
        <w:jc w:val="both"/>
        <w:rPr>
          <w:sz w:val="28"/>
          <w:szCs w:val="28"/>
        </w:rPr>
      </w:pPr>
      <w:r w:rsidRPr="00476390">
        <w:rPr>
          <w:sz w:val="28"/>
          <w:szCs w:val="28"/>
        </w:rPr>
        <w:t>5.1.6. </w:t>
      </w:r>
      <w:r w:rsidR="00701D90" w:rsidRPr="00476390">
        <w:rPr>
          <w:sz w:val="28"/>
          <w:szCs w:val="28"/>
        </w:rPr>
        <w:t xml:space="preserve">осуществлять контроль за использованием результатов Работы, полученных при исполнении </w:t>
      </w:r>
      <w:r w:rsidR="002C452F">
        <w:rPr>
          <w:sz w:val="28"/>
          <w:szCs w:val="28"/>
        </w:rPr>
        <w:t>Д</w:t>
      </w:r>
      <w:r w:rsidR="00516C93" w:rsidRPr="00476390">
        <w:rPr>
          <w:sz w:val="28"/>
          <w:szCs w:val="28"/>
        </w:rPr>
        <w:t>оговора</w:t>
      </w:r>
      <w:r w:rsidR="00701D90" w:rsidRPr="00476390">
        <w:rPr>
          <w:sz w:val="28"/>
          <w:szCs w:val="28"/>
        </w:rPr>
        <w:t>, в том числе передаваемых Исполнителем третьим лицам.</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5.1.7. принять решение об одностороннем отказе от исполнения </w:t>
      </w:r>
      <w:r w:rsidR="002C452F">
        <w:rPr>
          <w:sz w:val="28"/>
          <w:szCs w:val="28"/>
        </w:rPr>
        <w:t>Д</w:t>
      </w:r>
      <w:r w:rsidR="00516C93" w:rsidRPr="00476390">
        <w:rPr>
          <w:sz w:val="28"/>
          <w:szCs w:val="28"/>
        </w:rPr>
        <w:t>оговора</w:t>
      </w:r>
      <w:r w:rsidRPr="00476390">
        <w:rPr>
          <w:sz w:val="28"/>
          <w:szCs w:val="28"/>
        </w:rPr>
        <w:t xml:space="preserve"> по основаниям, предусмотренным Гражданским кодексом Российской Федерации.</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5.1.</w:t>
      </w:r>
      <w:r w:rsidR="00516C93" w:rsidRPr="00476390">
        <w:rPr>
          <w:sz w:val="28"/>
          <w:szCs w:val="28"/>
        </w:rPr>
        <w:t>8</w:t>
      </w:r>
      <w:r w:rsidRPr="00476390">
        <w:rPr>
          <w:sz w:val="28"/>
          <w:szCs w:val="28"/>
        </w:rPr>
        <w:t xml:space="preserve">. требовать возмещения убытков в соответствии с разделом </w:t>
      </w:r>
      <w:r w:rsidR="0095204E" w:rsidRPr="00476390">
        <w:rPr>
          <w:bCs/>
          <w:sz w:val="28"/>
          <w:szCs w:val="28"/>
        </w:rPr>
        <w:t>I</w:t>
      </w:r>
      <w:r w:rsidRPr="00476390">
        <w:rPr>
          <w:sz w:val="28"/>
          <w:szCs w:val="28"/>
        </w:rPr>
        <w:t xml:space="preserve">X </w:t>
      </w:r>
      <w:r w:rsidR="002C452F">
        <w:rPr>
          <w:sz w:val="28"/>
          <w:szCs w:val="28"/>
        </w:rPr>
        <w:t>Д</w:t>
      </w:r>
      <w:r w:rsidR="00516C93" w:rsidRPr="00476390">
        <w:rPr>
          <w:sz w:val="28"/>
          <w:szCs w:val="28"/>
        </w:rPr>
        <w:t>оговора</w:t>
      </w:r>
      <w:r w:rsidRPr="00476390">
        <w:rPr>
          <w:sz w:val="28"/>
          <w:szCs w:val="28"/>
        </w:rPr>
        <w:t>, причиненных по вине Исполнителя.</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5.2. Заказчик обязан:</w:t>
      </w:r>
    </w:p>
    <w:p w:rsidR="00701D90" w:rsidRPr="00476390" w:rsidRDefault="00150FBB" w:rsidP="001207BB">
      <w:pPr>
        <w:widowControl w:val="0"/>
        <w:autoSpaceDE w:val="0"/>
        <w:autoSpaceDN w:val="0"/>
        <w:adjustRightInd w:val="0"/>
        <w:spacing w:line="336" w:lineRule="exact"/>
        <w:ind w:firstLine="709"/>
        <w:jc w:val="both"/>
        <w:rPr>
          <w:sz w:val="28"/>
          <w:szCs w:val="28"/>
        </w:rPr>
      </w:pPr>
      <w:r w:rsidRPr="00476390">
        <w:rPr>
          <w:sz w:val="28"/>
          <w:szCs w:val="28"/>
        </w:rPr>
        <w:t>5.2.1. </w:t>
      </w:r>
      <w:r w:rsidR="00701D90" w:rsidRPr="00476390">
        <w:rPr>
          <w:sz w:val="28"/>
          <w:szCs w:val="28"/>
        </w:rPr>
        <w:t>передавать Исполнителю необходимую для выполнения Работы информацию в соответствии с условиями Технического задания и Календарного плана.</w:t>
      </w:r>
    </w:p>
    <w:p w:rsidR="00701D90" w:rsidRPr="00476390" w:rsidRDefault="00150FBB" w:rsidP="001207BB">
      <w:pPr>
        <w:widowControl w:val="0"/>
        <w:autoSpaceDE w:val="0"/>
        <w:autoSpaceDN w:val="0"/>
        <w:adjustRightInd w:val="0"/>
        <w:spacing w:line="336" w:lineRule="exact"/>
        <w:ind w:firstLine="709"/>
        <w:jc w:val="both"/>
        <w:rPr>
          <w:sz w:val="28"/>
          <w:szCs w:val="28"/>
        </w:rPr>
      </w:pPr>
      <w:r w:rsidRPr="00476390">
        <w:rPr>
          <w:sz w:val="28"/>
          <w:szCs w:val="28"/>
        </w:rPr>
        <w:t>5.2.2. </w:t>
      </w:r>
      <w:r w:rsidR="00701D90" w:rsidRPr="00476390">
        <w:rPr>
          <w:sz w:val="28"/>
          <w:szCs w:val="28"/>
        </w:rPr>
        <w:t>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lastRenderedPageBreak/>
        <w:t xml:space="preserve">5.2.3. своевременно принять и оплатить надлежащим образом выполненную Работу в соответствии с </w:t>
      </w:r>
      <w:r w:rsidR="002C452F">
        <w:rPr>
          <w:sz w:val="28"/>
          <w:szCs w:val="28"/>
        </w:rPr>
        <w:t>Д</w:t>
      </w:r>
      <w:r w:rsidR="00516C93" w:rsidRPr="00476390">
        <w:rPr>
          <w:sz w:val="28"/>
          <w:szCs w:val="28"/>
        </w:rPr>
        <w:t>оговором</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5.2.4. осуществлять согласования, предусмотренные Техническим заданием.</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5.2.5. осуществлять взаимодействие с Исполнителем в соответствии с условиями </w:t>
      </w:r>
      <w:r w:rsidR="002C452F">
        <w:rPr>
          <w:sz w:val="28"/>
          <w:szCs w:val="28"/>
        </w:rPr>
        <w:t>Д</w:t>
      </w:r>
      <w:r w:rsidR="00516C93" w:rsidRPr="00476390">
        <w:rPr>
          <w:sz w:val="28"/>
          <w:szCs w:val="28"/>
        </w:rPr>
        <w:t>оговора</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5.2.6. обеспечить контроль за исполнением </w:t>
      </w:r>
      <w:r w:rsidR="002C452F">
        <w:rPr>
          <w:sz w:val="28"/>
          <w:szCs w:val="28"/>
        </w:rPr>
        <w:t>Д</w:t>
      </w:r>
      <w:r w:rsidR="00516C93" w:rsidRPr="00476390">
        <w:rPr>
          <w:sz w:val="28"/>
          <w:szCs w:val="28"/>
        </w:rPr>
        <w:t>оговора</w:t>
      </w:r>
      <w:r w:rsidRPr="00476390">
        <w:rPr>
          <w:sz w:val="28"/>
          <w:szCs w:val="28"/>
        </w:rPr>
        <w:t>, в том числе на отдельных этапах его исполнения.</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5.2.</w:t>
      </w:r>
      <w:r w:rsidR="00243229" w:rsidRPr="00476390">
        <w:rPr>
          <w:sz w:val="28"/>
          <w:szCs w:val="28"/>
        </w:rPr>
        <w:t>7</w:t>
      </w:r>
      <w:r w:rsidRPr="00476390">
        <w:rPr>
          <w:sz w:val="28"/>
          <w:szCs w:val="28"/>
        </w:rPr>
        <w:t xml:space="preserve">. сообщить Исполнителю в 45-дневный срок после поступления от него уведомления о получении при выполнении </w:t>
      </w:r>
      <w:r w:rsidR="002C452F">
        <w:rPr>
          <w:sz w:val="28"/>
          <w:szCs w:val="28"/>
        </w:rPr>
        <w:t>Д</w:t>
      </w:r>
      <w:r w:rsidR="00516C93" w:rsidRPr="00476390">
        <w:rPr>
          <w:sz w:val="28"/>
          <w:szCs w:val="28"/>
        </w:rPr>
        <w:t>оговора</w:t>
      </w:r>
      <w:r w:rsidRPr="00476390">
        <w:rPr>
          <w:sz w:val="28"/>
          <w:szCs w:val="28"/>
        </w:rPr>
        <w:t xml:space="preserve"> способного к правовой охране результата Работы решение о порядке его использования и форме правовой охраны с учетом положений раздела </w:t>
      </w:r>
      <w:r w:rsidRPr="00476390">
        <w:rPr>
          <w:sz w:val="28"/>
          <w:szCs w:val="28"/>
          <w:lang w:val="en-US"/>
        </w:rPr>
        <w:t>VII</w:t>
      </w:r>
      <w:r w:rsidRPr="00476390">
        <w:rPr>
          <w:sz w:val="28"/>
          <w:szCs w:val="28"/>
        </w:rPr>
        <w:t xml:space="preserve"> </w:t>
      </w:r>
      <w:r w:rsidR="002C452F">
        <w:rPr>
          <w:sz w:val="28"/>
          <w:szCs w:val="28"/>
        </w:rPr>
        <w:t>Д</w:t>
      </w:r>
      <w:r w:rsidR="00516C93" w:rsidRPr="00476390">
        <w:rPr>
          <w:sz w:val="28"/>
          <w:szCs w:val="28"/>
        </w:rPr>
        <w:t>оговора.</w:t>
      </w:r>
    </w:p>
    <w:p w:rsidR="00014641"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5.2.</w:t>
      </w:r>
      <w:r w:rsidR="00243229" w:rsidRPr="00476390">
        <w:rPr>
          <w:sz w:val="28"/>
          <w:szCs w:val="28"/>
        </w:rPr>
        <w:t>8</w:t>
      </w:r>
      <w:r w:rsidRPr="00476390">
        <w:rPr>
          <w:sz w:val="28"/>
          <w:szCs w:val="28"/>
        </w:rPr>
        <w:t>. в случае невозможности или нецелесообразности продолжения Работы в 20-дневный срок с момента получения уведомления Исполнителя о приостановлении работ рассмотреть вопрос о целесообразности продолжения Работы.</w:t>
      </w:r>
    </w:p>
    <w:p w:rsidR="00701D90" w:rsidRPr="00476390" w:rsidRDefault="00701D90" w:rsidP="001207BB">
      <w:pPr>
        <w:widowControl w:val="0"/>
        <w:spacing w:line="336" w:lineRule="exact"/>
        <w:ind w:left="-539" w:firstLine="998"/>
        <w:jc w:val="center"/>
        <w:outlineLvl w:val="2"/>
        <w:rPr>
          <w:b/>
          <w:bCs/>
          <w:sz w:val="28"/>
          <w:szCs w:val="28"/>
        </w:rPr>
      </w:pPr>
      <w:r w:rsidRPr="00476390">
        <w:rPr>
          <w:b/>
          <w:bCs/>
          <w:sz w:val="28"/>
          <w:szCs w:val="28"/>
        </w:rPr>
        <w:t xml:space="preserve">VI. Права и обязанности Исполнителя </w:t>
      </w:r>
    </w:p>
    <w:p w:rsidR="00014641" w:rsidRPr="00476390" w:rsidRDefault="00014641" w:rsidP="001207BB">
      <w:pPr>
        <w:widowControl w:val="0"/>
        <w:spacing w:line="336" w:lineRule="exact"/>
        <w:ind w:left="-539" w:firstLine="998"/>
        <w:jc w:val="center"/>
        <w:outlineLvl w:val="2"/>
        <w:rPr>
          <w:b/>
          <w:bCs/>
          <w:sz w:val="28"/>
          <w:szCs w:val="28"/>
        </w:rPr>
      </w:pP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6.1. Исполнитель вправе:</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6.1.1. требовать своевременного рассмотрения и принятия решения о приемке выполненной Работы и ее оформлении, подписани</w:t>
      </w:r>
      <w:r w:rsidR="002C452F">
        <w:rPr>
          <w:sz w:val="28"/>
          <w:szCs w:val="28"/>
        </w:rPr>
        <w:t>я</w:t>
      </w:r>
      <w:r w:rsidRPr="00476390">
        <w:rPr>
          <w:sz w:val="28"/>
          <w:szCs w:val="28"/>
        </w:rPr>
        <w:t xml:space="preserve"> Заказчиком акта сдачи-приемки Работы (отдельного этапа Работы) по </w:t>
      </w:r>
      <w:r w:rsidR="002C452F">
        <w:rPr>
          <w:sz w:val="28"/>
          <w:szCs w:val="28"/>
        </w:rPr>
        <w:t>Д</w:t>
      </w:r>
      <w:r w:rsidR="00A763D4" w:rsidRPr="00476390">
        <w:rPr>
          <w:sz w:val="28"/>
          <w:szCs w:val="28"/>
        </w:rPr>
        <w:t>оговору</w:t>
      </w:r>
      <w:r w:rsidRPr="00476390">
        <w:rPr>
          <w:sz w:val="28"/>
          <w:szCs w:val="28"/>
        </w:rPr>
        <w:t xml:space="preserve"> на основании представленных Исполнителем отчетных документов либо мотивированного отказа Заказчика от подписания акта сдачи-приемки Работы (отдельного этапа Работы) по </w:t>
      </w:r>
      <w:r w:rsidR="002C452F">
        <w:rPr>
          <w:sz w:val="28"/>
          <w:szCs w:val="28"/>
        </w:rPr>
        <w:t>Д</w:t>
      </w:r>
      <w:r w:rsidR="00A763D4" w:rsidRPr="00476390">
        <w:rPr>
          <w:sz w:val="28"/>
          <w:szCs w:val="28"/>
        </w:rPr>
        <w:t>оговору</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6.1.2. требовать своевременной оплаты выполненной Работы в соответствии с подписанным Сторонами актом сдачи-приемки Работы по отдельному этапу </w:t>
      </w:r>
      <w:r w:rsidR="002C452F">
        <w:rPr>
          <w:sz w:val="28"/>
          <w:szCs w:val="28"/>
        </w:rPr>
        <w:t>Д</w:t>
      </w:r>
      <w:r w:rsidR="003C2CEA" w:rsidRPr="00476390">
        <w:rPr>
          <w:sz w:val="28"/>
          <w:szCs w:val="28"/>
        </w:rPr>
        <w:t>оговора</w:t>
      </w:r>
      <w:r w:rsidRPr="00476390">
        <w:rPr>
          <w:sz w:val="28"/>
          <w:szCs w:val="28"/>
        </w:rPr>
        <w:t xml:space="preserve">. </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6.1.3. в порядке, предусмотренном законодательством Российской Федерации, привлекать к исполнению своих обязательств по </w:t>
      </w:r>
      <w:r w:rsidR="002C452F">
        <w:rPr>
          <w:sz w:val="28"/>
          <w:szCs w:val="28"/>
        </w:rPr>
        <w:t>Д</w:t>
      </w:r>
      <w:r w:rsidR="00722C11" w:rsidRPr="00476390">
        <w:rPr>
          <w:sz w:val="28"/>
          <w:szCs w:val="28"/>
        </w:rPr>
        <w:t>оговору</w:t>
      </w:r>
      <w:r w:rsidRPr="00476390">
        <w:rPr>
          <w:sz w:val="28"/>
          <w:szCs w:val="28"/>
        </w:rPr>
        <w:t xml:space="preserve">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 по </w:t>
      </w:r>
      <w:r w:rsidR="002C452F">
        <w:rPr>
          <w:sz w:val="28"/>
          <w:szCs w:val="28"/>
        </w:rPr>
        <w:t>Д</w:t>
      </w:r>
      <w:r w:rsidR="00722C11" w:rsidRPr="00476390">
        <w:rPr>
          <w:sz w:val="28"/>
          <w:szCs w:val="28"/>
        </w:rPr>
        <w:t>оговору</w:t>
      </w:r>
      <w:r w:rsidRPr="00476390">
        <w:rPr>
          <w:sz w:val="28"/>
          <w:szCs w:val="28"/>
        </w:rPr>
        <w:t>. Перечень работ, выполненных соисполнителями, Исполнитель указывает в отчетной документации.</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6.1.4. при привлечении Исполнителем соисполнителя к выполнению Работы исключительны</w:t>
      </w:r>
      <w:r w:rsidR="007F7D54" w:rsidRPr="00476390">
        <w:rPr>
          <w:sz w:val="28"/>
          <w:szCs w:val="28"/>
        </w:rPr>
        <w:t>е</w:t>
      </w:r>
      <w:r w:rsidRPr="00476390">
        <w:rPr>
          <w:sz w:val="28"/>
          <w:szCs w:val="28"/>
        </w:rPr>
        <w:t xml:space="preserve"> прав</w:t>
      </w:r>
      <w:r w:rsidR="007F7D54" w:rsidRPr="00476390">
        <w:rPr>
          <w:sz w:val="28"/>
          <w:szCs w:val="28"/>
        </w:rPr>
        <w:t>а</w:t>
      </w:r>
      <w:r w:rsidRPr="00476390">
        <w:rPr>
          <w:sz w:val="28"/>
          <w:szCs w:val="28"/>
        </w:rPr>
        <w:t xml:space="preserve"> на результаты Работы, созданные соисполнителем единолично либо совместно с Исполнителем, </w:t>
      </w:r>
      <w:r w:rsidR="007F7D54" w:rsidRPr="00476390">
        <w:rPr>
          <w:sz w:val="28"/>
          <w:szCs w:val="28"/>
        </w:rPr>
        <w:t xml:space="preserve">принадлежат </w:t>
      </w:r>
      <w:r w:rsidRPr="00476390">
        <w:rPr>
          <w:sz w:val="28"/>
          <w:szCs w:val="28"/>
        </w:rPr>
        <w:t>Заказчик</w:t>
      </w:r>
      <w:r w:rsidR="007F7D54" w:rsidRPr="00476390">
        <w:rPr>
          <w:sz w:val="28"/>
          <w:szCs w:val="28"/>
        </w:rPr>
        <w:t>у</w:t>
      </w:r>
      <w:r w:rsidR="002A2ABE"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6.1.5. по согласованию с Заказчиком Исполнитель вправе выполнить Работу, качество, технические и функциональные характеристики </w:t>
      </w:r>
      <w:r w:rsidRPr="00476390">
        <w:rPr>
          <w:sz w:val="28"/>
          <w:szCs w:val="28"/>
        </w:rPr>
        <w:lastRenderedPageBreak/>
        <w:t xml:space="preserve">(потребительские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2C452F">
        <w:rPr>
          <w:sz w:val="28"/>
          <w:szCs w:val="28"/>
        </w:rPr>
        <w:t>Д</w:t>
      </w:r>
      <w:r w:rsidR="00722C11" w:rsidRPr="00476390">
        <w:rPr>
          <w:sz w:val="28"/>
          <w:szCs w:val="28"/>
        </w:rPr>
        <w:t>оговоре</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6.1.6. при досрочном выполнении Работы (отдельного этапа Работы) по </w:t>
      </w:r>
      <w:r w:rsidR="002C452F">
        <w:rPr>
          <w:sz w:val="28"/>
          <w:szCs w:val="28"/>
        </w:rPr>
        <w:t>Д</w:t>
      </w:r>
      <w:r w:rsidR="00722C11" w:rsidRPr="00476390">
        <w:rPr>
          <w:sz w:val="28"/>
          <w:szCs w:val="28"/>
        </w:rPr>
        <w:t>оговору</w:t>
      </w:r>
      <w:r w:rsidRPr="00476390">
        <w:rPr>
          <w:sz w:val="28"/>
          <w:szCs w:val="28"/>
        </w:rPr>
        <w:t xml:space="preserve">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2C452F">
        <w:rPr>
          <w:sz w:val="28"/>
          <w:szCs w:val="28"/>
        </w:rPr>
        <w:t>Д</w:t>
      </w:r>
      <w:r w:rsidR="00722C11" w:rsidRPr="00476390">
        <w:rPr>
          <w:sz w:val="28"/>
          <w:szCs w:val="28"/>
        </w:rPr>
        <w:t>оговора</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6.1.</w:t>
      </w:r>
      <w:r w:rsidR="00886DD4" w:rsidRPr="00476390">
        <w:rPr>
          <w:sz w:val="28"/>
          <w:szCs w:val="28"/>
        </w:rPr>
        <w:t>7</w:t>
      </w:r>
      <w:r w:rsidRPr="00476390">
        <w:rPr>
          <w:sz w:val="28"/>
          <w:szCs w:val="28"/>
        </w:rPr>
        <w:t xml:space="preserve">. требовать уплаты неустоек (штрафов, пеней) в соответствии с разделом </w:t>
      </w:r>
      <w:r w:rsidR="0095204E" w:rsidRPr="00476390">
        <w:rPr>
          <w:bCs/>
          <w:sz w:val="28"/>
          <w:szCs w:val="28"/>
        </w:rPr>
        <w:t>I</w:t>
      </w:r>
      <w:r w:rsidRPr="00476390">
        <w:rPr>
          <w:sz w:val="28"/>
          <w:szCs w:val="28"/>
        </w:rPr>
        <w:t xml:space="preserve">X </w:t>
      </w:r>
      <w:r w:rsidR="002C452F">
        <w:rPr>
          <w:sz w:val="28"/>
          <w:szCs w:val="28"/>
        </w:rPr>
        <w:t>Д</w:t>
      </w:r>
      <w:r w:rsidR="00886DD4" w:rsidRPr="00476390">
        <w:rPr>
          <w:sz w:val="28"/>
          <w:szCs w:val="28"/>
        </w:rPr>
        <w:t>оговора</w:t>
      </w:r>
      <w:r w:rsidRPr="00476390">
        <w:rPr>
          <w:sz w:val="28"/>
          <w:szCs w:val="28"/>
        </w:rPr>
        <w:t xml:space="preserve">. </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6.2. Исполнитель обязан:</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 xml:space="preserve">6.2.1. своевременно и надлежащим образом выполнить Работу и представить Заказчику результаты и документацию, предусмотренные Техническим заданием, в предусмотренный </w:t>
      </w:r>
      <w:r w:rsidR="002C452F">
        <w:rPr>
          <w:sz w:val="28"/>
          <w:szCs w:val="28"/>
        </w:rPr>
        <w:t>Д</w:t>
      </w:r>
      <w:r w:rsidR="00E447C3" w:rsidRPr="00476390">
        <w:rPr>
          <w:sz w:val="28"/>
          <w:szCs w:val="28"/>
        </w:rPr>
        <w:t>оговором</w:t>
      </w:r>
      <w:r w:rsidRPr="00476390">
        <w:rPr>
          <w:sz w:val="28"/>
          <w:szCs w:val="28"/>
        </w:rPr>
        <w:t xml:space="preserve"> срок.</w:t>
      </w:r>
    </w:p>
    <w:p w:rsidR="00701D90" w:rsidRPr="00476390" w:rsidRDefault="00982A6A" w:rsidP="001207BB">
      <w:pPr>
        <w:widowControl w:val="0"/>
        <w:autoSpaceDE w:val="0"/>
        <w:autoSpaceDN w:val="0"/>
        <w:adjustRightInd w:val="0"/>
        <w:spacing w:line="336" w:lineRule="exact"/>
        <w:ind w:firstLine="709"/>
        <w:jc w:val="both"/>
        <w:rPr>
          <w:sz w:val="28"/>
          <w:szCs w:val="28"/>
        </w:rPr>
      </w:pPr>
      <w:r w:rsidRPr="00476390">
        <w:rPr>
          <w:sz w:val="28"/>
          <w:szCs w:val="28"/>
        </w:rPr>
        <w:t>6.2.2. </w:t>
      </w:r>
      <w:r w:rsidR="00701D90" w:rsidRPr="00476390">
        <w:rPr>
          <w:sz w:val="28"/>
          <w:szCs w:val="28"/>
        </w:rPr>
        <w:t>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третьим лицам, и приобретение прав на их использование.</w:t>
      </w:r>
    </w:p>
    <w:p w:rsidR="00701D90" w:rsidRPr="00476390" w:rsidRDefault="00982A6A" w:rsidP="001207BB">
      <w:pPr>
        <w:widowControl w:val="0"/>
        <w:autoSpaceDE w:val="0"/>
        <w:autoSpaceDN w:val="0"/>
        <w:adjustRightInd w:val="0"/>
        <w:spacing w:line="336" w:lineRule="exact"/>
        <w:ind w:firstLine="709"/>
        <w:jc w:val="both"/>
        <w:rPr>
          <w:sz w:val="28"/>
          <w:szCs w:val="28"/>
        </w:rPr>
      </w:pPr>
      <w:r w:rsidRPr="00476390">
        <w:rPr>
          <w:sz w:val="28"/>
          <w:szCs w:val="28"/>
        </w:rPr>
        <w:t>6.2.3. </w:t>
      </w:r>
      <w:r w:rsidR="00701D90" w:rsidRPr="00476390">
        <w:rPr>
          <w:sz w:val="28"/>
          <w:szCs w:val="28"/>
        </w:rPr>
        <w:t>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Работы.</w:t>
      </w:r>
    </w:p>
    <w:p w:rsidR="00701D90" w:rsidRPr="00476390" w:rsidRDefault="00982A6A" w:rsidP="001207BB">
      <w:pPr>
        <w:widowControl w:val="0"/>
        <w:autoSpaceDE w:val="0"/>
        <w:autoSpaceDN w:val="0"/>
        <w:adjustRightInd w:val="0"/>
        <w:spacing w:line="336" w:lineRule="exact"/>
        <w:ind w:firstLine="709"/>
        <w:jc w:val="both"/>
        <w:rPr>
          <w:sz w:val="28"/>
          <w:szCs w:val="28"/>
        </w:rPr>
      </w:pPr>
      <w:r w:rsidRPr="00476390">
        <w:rPr>
          <w:sz w:val="28"/>
          <w:szCs w:val="28"/>
        </w:rPr>
        <w:t>6.2.</w:t>
      </w:r>
      <w:r w:rsidR="00BB366C" w:rsidRPr="00476390">
        <w:rPr>
          <w:sz w:val="28"/>
          <w:szCs w:val="28"/>
        </w:rPr>
        <w:t>4</w:t>
      </w:r>
      <w:r w:rsidRPr="00476390">
        <w:rPr>
          <w:sz w:val="28"/>
          <w:szCs w:val="28"/>
        </w:rPr>
        <w:t>. </w:t>
      </w:r>
      <w:r w:rsidR="00701D90" w:rsidRPr="00476390">
        <w:rPr>
          <w:sz w:val="28"/>
          <w:szCs w:val="28"/>
        </w:rPr>
        <w:t>обеспечить конфиденциальность сведений о результате Работы, в том числе в режиме коммерческой тайны, до принятия решения о форме и способе его правовой охраны.</w:t>
      </w:r>
    </w:p>
    <w:p w:rsidR="00701D90" w:rsidRPr="00476390" w:rsidRDefault="00701D90" w:rsidP="001207BB">
      <w:pPr>
        <w:widowControl w:val="0"/>
        <w:autoSpaceDE w:val="0"/>
        <w:autoSpaceDN w:val="0"/>
        <w:adjustRightInd w:val="0"/>
        <w:spacing w:line="336" w:lineRule="exact"/>
        <w:ind w:firstLine="709"/>
        <w:jc w:val="both"/>
        <w:rPr>
          <w:strike/>
          <w:sz w:val="28"/>
          <w:szCs w:val="28"/>
        </w:rPr>
      </w:pPr>
      <w:r w:rsidRPr="00476390">
        <w:rPr>
          <w:sz w:val="28"/>
          <w:szCs w:val="28"/>
        </w:rPr>
        <w:t>6.2.</w:t>
      </w:r>
      <w:r w:rsidR="00BB366C" w:rsidRPr="00476390">
        <w:rPr>
          <w:sz w:val="28"/>
          <w:szCs w:val="28"/>
        </w:rPr>
        <w:t>5</w:t>
      </w:r>
      <w:r w:rsidRPr="00476390">
        <w:rPr>
          <w:sz w:val="28"/>
          <w:szCs w:val="28"/>
        </w:rPr>
        <w:t xml:space="preserve">. предпринять меры, обеспечивающие правовую охрану и защиту результатов Работы, созданных при реализации </w:t>
      </w:r>
      <w:r w:rsidR="002C452F">
        <w:rPr>
          <w:sz w:val="28"/>
          <w:szCs w:val="28"/>
        </w:rPr>
        <w:t>Д</w:t>
      </w:r>
      <w:r w:rsidR="00F61485" w:rsidRPr="00476390">
        <w:rPr>
          <w:sz w:val="28"/>
          <w:szCs w:val="28"/>
        </w:rPr>
        <w:t>оговора</w:t>
      </w:r>
      <w:r w:rsidRPr="00476390">
        <w:rPr>
          <w:sz w:val="28"/>
          <w:szCs w:val="28"/>
        </w:rPr>
        <w:t>.</w:t>
      </w:r>
    </w:p>
    <w:p w:rsidR="00701D90" w:rsidRPr="00476390" w:rsidRDefault="00982A6A" w:rsidP="001207BB">
      <w:pPr>
        <w:widowControl w:val="0"/>
        <w:autoSpaceDE w:val="0"/>
        <w:autoSpaceDN w:val="0"/>
        <w:adjustRightInd w:val="0"/>
        <w:spacing w:line="336" w:lineRule="exact"/>
        <w:ind w:firstLine="709"/>
        <w:jc w:val="both"/>
        <w:rPr>
          <w:sz w:val="28"/>
          <w:szCs w:val="28"/>
        </w:rPr>
      </w:pPr>
      <w:r w:rsidRPr="00476390">
        <w:rPr>
          <w:sz w:val="28"/>
          <w:szCs w:val="28"/>
        </w:rPr>
        <w:t>6.2.</w:t>
      </w:r>
      <w:r w:rsidR="00BB366C" w:rsidRPr="00476390">
        <w:rPr>
          <w:sz w:val="28"/>
          <w:szCs w:val="28"/>
        </w:rPr>
        <w:t>6</w:t>
      </w:r>
      <w:r w:rsidRPr="00476390">
        <w:rPr>
          <w:sz w:val="28"/>
          <w:szCs w:val="28"/>
        </w:rPr>
        <w:t>. </w:t>
      </w:r>
      <w:r w:rsidR="00701D90" w:rsidRPr="00476390">
        <w:rPr>
          <w:sz w:val="28"/>
          <w:szCs w:val="28"/>
        </w:rPr>
        <w:t>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w:t>
      </w:r>
      <w:r w:rsidR="002C452F">
        <w:rPr>
          <w:sz w:val="28"/>
          <w:szCs w:val="28"/>
        </w:rPr>
        <w:t xml:space="preserve"> (Тридцать)</w:t>
      </w:r>
      <w:r w:rsidR="00701D90" w:rsidRPr="00476390">
        <w:rPr>
          <w:sz w:val="28"/>
          <w:szCs w:val="28"/>
        </w:rPr>
        <w:t xml:space="preserve"> дней с момента получения уведомления Заказчика с требованием об устранении недостатков.</w:t>
      </w:r>
    </w:p>
    <w:p w:rsidR="00701D90" w:rsidRPr="00476390" w:rsidRDefault="00701D90" w:rsidP="001207BB">
      <w:pPr>
        <w:pStyle w:val="ConsPlusNormal"/>
        <w:spacing w:line="336" w:lineRule="exact"/>
        <w:ind w:firstLine="540"/>
        <w:jc w:val="both"/>
        <w:rPr>
          <w:rFonts w:ascii="Times New Roman" w:hAnsi="Times New Roman" w:cs="Times New Roman"/>
          <w:sz w:val="28"/>
          <w:szCs w:val="28"/>
        </w:rPr>
      </w:pPr>
      <w:r w:rsidRPr="00476390">
        <w:rPr>
          <w:rFonts w:ascii="Times New Roman" w:hAnsi="Times New Roman" w:cs="Times New Roman"/>
          <w:sz w:val="28"/>
          <w:szCs w:val="28"/>
        </w:rPr>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701D90" w:rsidRPr="00476390" w:rsidRDefault="00982A6A" w:rsidP="001207BB">
      <w:pPr>
        <w:widowControl w:val="0"/>
        <w:autoSpaceDE w:val="0"/>
        <w:autoSpaceDN w:val="0"/>
        <w:adjustRightInd w:val="0"/>
        <w:spacing w:line="336" w:lineRule="exact"/>
        <w:ind w:firstLine="709"/>
        <w:jc w:val="both"/>
        <w:rPr>
          <w:sz w:val="28"/>
          <w:szCs w:val="28"/>
        </w:rPr>
      </w:pPr>
      <w:r w:rsidRPr="00476390">
        <w:rPr>
          <w:sz w:val="28"/>
          <w:szCs w:val="28"/>
        </w:rPr>
        <w:t>6.2.</w:t>
      </w:r>
      <w:r w:rsidR="00BB366C" w:rsidRPr="00476390">
        <w:rPr>
          <w:sz w:val="28"/>
          <w:szCs w:val="28"/>
        </w:rPr>
        <w:t>7</w:t>
      </w:r>
      <w:r w:rsidRPr="00476390">
        <w:rPr>
          <w:sz w:val="28"/>
          <w:szCs w:val="28"/>
        </w:rPr>
        <w:t>. </w:t>
      </w:r>
      <w:r w:rsidR="00701D90" w:rsidRPr="00476390">
        <w:rPr>
          <w:sz w:val="28"/>
          <w:szCs w:val="28"/>
        </w:rPr>
        <w:t>незамедлительно информировать Заказчика об обнаруженной невозможности или нецелесообразности продолжения Работы.</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6.2.</w:t>
      </w:r>
      <w:r w:rsidR="00BB366C" w:rsidRPr="00476390">
        <w:rPr>
          <w:sz w:val="28"/>
          <w:szCs w:val="28"/>
        </w:rPr>
        <w:t>8</w:t>
      </w:r>
      <w:r w:rsidRPr="00476390">
        <w:rPr>
          <w:sz w:val="28"/>
          <w:szCs w:val="28"/>
        </w:rPr>
        <w:t xml:space="preserve">. обеспечить передачу Заказчику полученных по </w:t>
      </w:r>
      <w:r w:rsidR="002C452F">
        <w:rPr>
          <w:sz w:val="28"/>
          <w:szCs w:val="28"/>
        </w:rPr>
        <w:t>Д</w:t>
      </w:r>
      <w:r w:rsidR="00A94553" w:rsidRPr="00476390">
        <w:rPr>
          <w:sz w:val="28"/>
          <w:szCs w:val="28"/>
        </w:rPr>
        <w:t>оговору</w:t>
      </w:r>
      <w:r w:rsidRPr="00476390">
        <w:rPr>
          <w:sz w:val="28"/>
          <w:szCs w:val="28"/>
        </w:rPr>
        <w:t xml:space="preserve"> результатов Работы, не нарушающих исключительных прав других лиц и не являющихся предметом залога, ареста или иного обременения.</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6.2.</w:t>
      </w:r>
      <w:r w:rsidR="00BB366C" w:rsidRPr="00476390">
        <w:rPr>
          <w:sz w:val="28"/>
          <w:szCs w:val="28"/>
        </w:rPr>
        <w:t>9</w:t>
      </w:r>
      <w:r w:rsidRPr="00476390">
        <w:rPr>
          <w:sz w:val="28"/>
          <w:szCs w:val="28"/>
        </w:rPr>
        <w:t xml:space="preserve">.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Работы третьими лицами предъявлены претензии о нарушении их интеллектуальных прав, связанные с </w:t>
      </w:r>
      <w:r w:rsidRPr="00476390">
        <w:rPr>
          <w:sz w:val="28"/>
          <w:szCs w:val="28"/>
        </w:rPr>
        <w:lastRenderedPageBreak/>
        <w:t>использованием такого результата Работы.</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6.2.1</w:t>
      </w:r>
      <w:r w:rsidR="00BB366C" w:rsidRPr="00476390">
        <w:rPr>
          <w:sz w:val="28"/>
          <w:szCs w:val="28"/>
        </w:rPr>
        <w:t>0</w:t>
      </w:r>
      <w:r w:rsidRPr="00476390">
        <w:rPr>
          <w:sz w:val="28"/>
          <w:szCs w:val="28"/>
        </w:rPr>
        <w:t xml:space="preserve">. предоставлять Заказчику по его требованию документы, относящиеся к предмету </w:t>
      </w:r>
      <w:r w:rsidR="002C452F">
        <w:rPr>
          <w:sz w:val="28"/>
          <w:szCs w:val="28"/>
        </w:rPr>
        <w:t>Д</w:t>
      </w:r>
      <w:r w:rsidR="00A94553" w:rsidRPr="00476390">
        <w:rPr>
          <w:sz w:val="28"/>
          <w:szCs w:val="28"/>
        </w:rPr>
        <w:t>оговора</w:t>
      </w:r>
      <w:r w:rsidRPr="00476390">
        <w:rPr>
          <w:sz w:val="28"/>
          <w:szCs w:val="28"/>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2C452F">
        <w:rPr>
          <w:sz w:val="28"/>
          <w:szCs w:val="28"/>
        </w:rPr>
        <w:t>Д</w:t>
      </w:r>
      <w:r w:rsidR="00A94553" w:rsidRPr="00476390">
        <w:rPr>
          <w:sz w:val="28"/>
          <w:szCs w:val="28"/>
        </w:rPr>
        <w:t>оговора</w:t>
      </w:r>
      <w:r w:rsidRPr="00476390">
        <w:rPr>
          <w:sz w:val="28"/>
          <w:szCs w:val="28"/>
        </w:rPr>
        <w:t>.</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6.2.1</w:t>
      </w:r>
      <w:r w:rsidR="00BB366C" w:rsidRPr="00476390">
        <w:rPr>
          <w:sz w:val="28"/>
          <w:szCs w:val="28"/>
        </w:rPr>
        <w:t>1</w:t>
      </w:r>
      <w:r w:rsidRPr="00476390">
        <w:rPr>
          <w:sz w:val="28"/>
          <w:szCs w:val="28"/>
        </w:rPr>
        <w:t>.</w:t>
      </w:r>
      <w:r w:rsidR="00982A6A" w:rsidRPr="00476390">
        <w:rPr>
          <w:sz w:val="28"/>
          <w:szCs w:val="28"/>
        </w:rPr>
        <w:t> </w:t>
      </w:r>
      <w:r w:rsidRPr="00476390">
        <w:rPr>
          <w:sz w:val="28"/>
          <w:szCs w:val="28"/>
        </w:rPr>
        <w:t xml:space="preserve">незамедлительно уведомлять Заказчика о каждом полученном при выполнении </w:t>
      </w:r>
      <w:r w:rsidR="002C452F">
        <w:rPr>
          <w:sz w:val="28"/>
          <w:szCs w:val="28"/>
        </w:rPr>
        <w:t>Д</w:t>
      </w:r>
      <w:r w:rsidR="00A94553" w:rsidRPr="00476390">
        <w:rPr>
          <w:sz w:val="28"/>
          <w:szCs w:val="28"/>
        </w:rPr>
        <w:t>оговора</w:t>
      </w:r>
      <w:r w:rsidRPr="00476390">
        <w:rPr>
          <w:sz w:val="28"/>
          <w:szCs w:val="28"/>
        </w:rPr>
        <w:t xml:space="preserve"> результате Работы,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описание </w:t>
      </w:r>
      <w:r w:rsidR="007F7D54" w:rsidRPr="00476390">
        <w:rPr>
          <w:sz w:val="28"/>
          <w:szCs w:val="28"/>
        </w:rPr>
        <w:t xml:space="preserve">объекта </w:t>
      </w:r>
      <w:r w:rsidRPr="00476390">
        <w:rPr>
          <w:sz w:val="28"/>
          <w:szCs w:val="28"/>
        </w:rPr>
        <w:t>и авторов полученного результата.</w:t>
      </w:r>
    </w:p>
    <w:p w:rsidR="00701D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6.2.1</w:t>
      </w:r>
      <w:r w:rsidR="00BB366C" w:rsidRPr="00476390">
        <w:rPr>
          <w:sz w:val="28"/>
          <w:szCs w:val="28"/>
        </w:rPr>
        <w:t>2</w:t>
      </w:r>
      <w:r w:rsidR="002E14EE">
        <w:rPr>
          <w:sz w:val="28"/>
          <w:szCs w:val="28"/>
        </w:rPr>
        <w:t>. приостановить Р</w:t>
      </w:r>
      <w:r w:rsidRPr="00476390">
        <w:rPr>
          <w:sz w:val="28"/>
          <w:szCs w:val="28"/>
        </w:rPr>
        <w:t xml:space="preserve">аботу по </w:t>
      </w:r>
      <w:r w:rsidR="002C452F">
        <w:rPr>
          <w:sz w:val="28"/>
          <w:szCs w:val="28"/>
        </w:rPr>
        <w:t>Д</w:t>
      </w:r>
      <w:r w:rsidR="00A94553" w:rsidRPr="00476390">
        <w:rPr>
          <w:sz w:val="28"/>
          <w:szCs w:val="28"/>
        </w:rPr>
        <w:t>оговору</w:t>
      </w:r>
      <w:r w:rsidRPr="00476390">
        <w:rPr>
          <w:sz w:val="28"/>
          <w:szCs w:val="28"/>
        </w:rPr>
        <w:t xml:space="preserve">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5-дневный срок уведомить Заказчика о приостановлении Работы.</w:t>
      </w:r>
    </w:p>
    <w:p w:rsidR="00014641" w:rsidRPr="00476390" w:rsidRDefault="00014641" w:rsidP="001207BB">
      <w:pPr>
        <w:autoSpaceDE w:val="0"/>
        <w:autoSpaceDN w:val="0"/>
        <w:adjustRightInd w:val="0"/>
        <w:spacing w:line="336" w:lineRule="exact"/>
        <w:ind w:firstLine="709"/>
        <w:jc w:val="both"/>
        <w:rPr>
          <w:color w:val="FF0000"/>
          <w:sz w:val="28"/>
          <w:szCs w:val="28"/>
        </w:rPr>
      </w:pPr>
    </w:p>
    <w:p w:rsidR="00701D90" w:rsidRPr="00476390" w:rsidRDefault="00701D90" w:rsidP="001207BB">
      <w:pPr>
        <w:widowControl w:val="0"/>
        <w:spacing w:line="336" w:lineRule="exact"/>
        <w:ind w:left="-539" w:firstLine="998"/>
        <w:jc w:val="center"/>
        <w:outlineLvl w:val="2"/>
        <w:rPr>
          <w:b/>
          <w:bCs/>
          <w:sz w:val="28"/>
          <w:szCs w:val="28"/>
        </w:rPr>
      </w:pPr>
      <w:r w:rsidRPr="0002130D">
        <w:rPr>
          <w:b/>
          <w:bCs/>
          <w:sz w:val="28"/>
          <w:szCs w:val="28"/>
        </w:rPr>
        <w:t>VII. Права и обязанности Сторон, связанные с использованием результатов интеллектуальной деятельности</w:t>
      </w:r>
    </w:p>
    <w:p w:rsidR="00014641" w:rsidRPr="00476390" w:rsidRDefault="00014641" w:rsidP="001207BB">
      <w:pPr>
        <w:widowControl w:val="0"/>
        <w:spacing w:line="336" w:lineRule="exact"/>
        <w:ind w:left="-539" w:firstLine="998"/>
        <w:jc w:val="center"/>
        <w:outlineLvl w:val="2"/>
        <w:rPr>
          <w:b/>
          <w:bCs/>
          <w:sz w:val="28"/>
          <w:szCs w:val="28"/>
        </w:rPr>
      </w:pPr>
    </w:p>
    <w:p w:rsidR="00701D90" w:rsidRPr="00476390" w:rsidRDefault="008D2EA3" w:rsidP="001207BB">
      <w:pPr>
        <w:autoSpaceDE w:val="0"/>
        <w:autoSpaceDN w:val="0"/>
        <w:adjustRightInd w:val="0"/>
        <w:spacing w:line="336" w:lineRule="exact"/>
        <w:ind w:firstLine="709"/>
        <w:jc w:val="both"/>
        <w:rPr>
          <w:sz w:val="28"/>
          <w:szCs w:val="28"/>
        </w:rPr>
      </w:pPr>
      <w:r w:rsidRPr="00476390">
        <w:rPr>
          <w:sz w:val="28"/>
          <w:szCs w:val="28"/>
        </w:rPr>
        <w:t>7</w:t>
      </w:r>
      <w:r w:rsidR="00982A6A" w:rsidRPr="00476390">
        <w:rPr>
          <w:sz w:val="28"/>
          <w:szCs w:val="28"/>
        </w:rPr>
        <w:t>.1. </w:t>
      </w:r>
      <w:r w:rsidR="00701D90" w:rsidRPr="00476390">
        <w:rPr>
          <w:sz w:val="28"/>
          <w:szCs w:val="28"/>
        </w:rPr>
        <w:t xml:space="preserve">Исключительные права на результаты </w:t>
      </w:r>
      <w:r w:rsidR="002C452F">
        <w:rPr>
          <w:sz w:val="28"/>
          <w:szCs w:val="28"/>
        </w:rPr>
        <w:t>Р</w:t>
      </w:r>
      <w:r w:rsidR="00FB3BE3" w:rsidRPr="00476390">
        <w:rPr>
          <w:sz w:val="28"/>
          <w:szCs w:val="28"/>
        </w:rPr>
        <w:t>аботы, включая объекты авторских прав и потенциально патентоспособные технические решения и секреты производства (ноу-хау)</w:t>
      </w:r>
      <w:r w:rsidR="004F38D9" w:rsidRPr="00476390">
        <w:rPr>
          <w:sz w:val="28"/>
          <w:szCs w:val="28"/>
        </w:rPr>
        <w:t xml:space="preserve">, в отношении которых может быть установлен режим коммерческой тайны, </w:t>
      </w:r>
      <w:r w:rsidR="004F38D9" w:rsidRPr="0002130D">
        <w:rPr>
          <w:sz w:val="28"/>
          <w:szCs w:val="28"/>
        </w:rPr>
        <w:t>принадлежат Заказчику</w:t>
      </w:r>
      <w:r w:rsidR="00701D90" w:rsidRPr="0002130D">
        <w:rPr>
          <w:sz w:val="28"/>
          <w:szCs w:val="28"/>
        </w:rPr>
        <w:t>.</w:t>
      </w:r>
    </w:p>
    <w:p w:rsidR="00701D90" w:rsidRPr="00476390" w:rsidRDefault="00701D90" w:rsidP="001207BB">
      <w:pPr>
        <w:spacing w:line="336" w:lineRule="exact"/>
        <w:ind w:firstLine="709"/>
        <w:jc w:val="both"/>
        <w:rPr>
          <w:sz w:val="28"/>
          <w:szCs w:val="28"/>
        </w:rPr>
      </w:pPr>
      <w:r w:rsidRPr="00476390">
        <w:rPr>
          <w:sz w:val="28"/>
          <w:szCs w:val="28"/>
        </w:rPr>
        <w:t xml:space="preserve">При необходимости иные вопросы, связанные с охраной и использованием результатов Работы, разрешаются по соглашению Сторон. </w:t>
      </w:r>
    </w:p>
    <w:p w:rsidR="00701D90" w:rsidRPr="00476390" w:rsidRDefault="006A2932" w:rsidP="001207BB">
      <w:pPr>
        <w:shd w:val="clear" w:color="auto" w:fill="FFFFFF"/>
        <w:tabs>
          <w:tab w:val="left" w:pos="993"/>
          <w:tab w:val="left" w:pos="1134"/>
        </w:tabs>
        <w:spacing w:line="336" w:lineRule="exact"/>
        <w:ind w:firstLine="851"/>
        <w:jc w:val="both"/>
        <w:rPr>
          <w:sz w:val="28"/>
          <w:szCs w:val="28"/>
        </w:rPr>
      </w:pPr>
      <w:r w:rsidRPr="00476390">
        <w:rPr>
          <w:sz w:val="28"/>
          <w:szCs w:val="28"/>
        </w:rPr>
        <w:t>7</w:t>
      </w:r>
      <w:r w:rsidR="00701D90" w:rsidRPr="00476390">
        <w:rPr>
          <w:sz w:val="28"/>
          <w:szCs w:val="28"/>
        </w:rPr>
        <w:t>.</w:t>
      </w:r>
      <w:r w:rsidR="00421FB0" w:rsidRPr="00476390">
        <w:rPr>
          <w:sz w:val="28"/>
          <w:szCs w:val="28"/>
        </w:rPr>
        <w:t>2</w:t>
      </w:r>
      <w:r w:rsidR="00701D90" w:rsidRPr="00476390">
        <w:rPr>
          <w:sz w:val="28"/>
          <w:szCs w:val="28"/>
        </w:rPr>
        <w:t>.</w:t>
      </w:r>
      <w:r w:rsidR="00982A6A" w:rsidRPr="00476390">
        <w:rPr>
          <w:sz w:val="28"/>
          <w:szCs w:val="28"/>
        </w:rPr>
        <w:t> </w:t>
      </w:r>
      <w:r w:rsidR="00701D90" w:rsidRPr="00476390">
        <w:rPr>
          <w:sz w:val="28"/>
          <w:szCs w:val="28"/>
        </w:rPr>
        <w:t>Исполнитель обязан представить Заказчику документы, подтверждающие наличие правовых оснований для использ</w:t>
      </w:r>
      <w:r w:rsidR="00302C40" w:rsidRPr="00476390">
        <w:rPr>
          <w:sz w:val="28"/>
          <w:szCs w:val="28"/>
        </w:rPr>
        <w:t>ования при выполнении Работы по</w:t>
      </w:r>
      <w:r w:rsidR="00701D90" w:rsidRPr="00476390">
        <w:rPr>
          <w:sz w:val="28"/>
          <w:szCs w:val="28"/>
        </w:rPr>
        <w:t xml:space="preserve"> </w:t>
      </w:r>
      <w:r w:rsidR="002C452F">
        <w:rPr>
          <w:sz w:val="28"/>
          <w:szCs w:val="28"/>
        </w:rPr>
        <w:t>Д</w:t>
      </w:r>
      <w:r w:rsidR="00585222" w:rsidRPr="00476390">
        <w:rPr>
          <w:sz w:val="28"/>
          <w:szCs w:val="28"/>
        </w:rPr>
        <w:t>оговору</w:t>
      </w:r>
      <w:r w:rsidR="00701D90" w:rsidRPr="00476390">
        <w:rPr>
          <w:sz w:val="28"/>
          <w:szCs w:val="28"/>
        </w:rPr>
        <w:t xml:space="preserve"> ранее созданных результатов интеллектуальной деятельности, права на которые принадлежат третьим лицам. </w:t>
      </w:r>
    </w:p>
    <w:p w:rsidR="00701D90" w:rsidRPr="00476390" w:rsidRDefault="006A2932" w:rsidP="001207BB">
      <w:pPr>
        <w:shd w:val="clear" w:color="auto" w:fill="FFFFFF"/>
        <w:spacing w:line="336" w:lineRule="exact"/>
        <w:ind w:firstLine="709"/>
        <w:jc w:val="both"/>
        <w:rPr>
          <w:sz w:val="28"/>
          <w:szCs w:val="28"/>
        </w:rPr>
      </w:pPr>
      <w:r w:rsidRPr="00476390">
        <w:rPr>
          <w:sz w:val="28"/>
          <w:szCs w:val="28"/>
        </w:rPr>
        <w:t>7</w:t>
      </w:r>
      <w:r w:rsidR="00701D90" w:rsidRPr="00476390">
        <w:rPr>
          <w:sz w:val="28"/>
          <w:szCs w:val="28"/>
        </w:rPr>
        <w:t>.</w:t>
      </w:r>
      <w:r w:rsidR="00421FB0" w:rsidRPr="00476390">
        <w:rPr>
          <w:sz w:val="28"/>
          <w:szCs w:val="28"/>
        </w:rPr>
        <w:t>3</w:t>
      </w:r>
      <w:r w:rsidR="00701D90" w:rsidRPr="00476390">
        <w:rPr>
          <w:sz w:val="28"/>
          <w:szCs w:val="28"/>
        </w:rPr>
        <w:t>.</w:t>
      </w:r>
      <w:r w:rsidR="00982A6A" w:rsidRPr="00476390">
        <w:rPr>
          <w:sz w:val="28"/>
          <w:szCs w:val="28"/>
        </w:rPr>
        <w:t> </w:t>
      </w:r>
      <w:r w:rsidR="00025B65" w:rsidRPr="00476390">
        <w:rPr>
          <w:sz w:val="28"/>
          <w:szCs w:val="28"/>
        </w:rPr>
        <w:t xml:space="preserve"> </w:t>
      </w:r>
      <w:r w:rsidR="00701D90" w:rsidRPr="00476390">
        <w:rPr>
          <w:sz w:val="28"/>
          <w:szCs w:val="28"/>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701D90" w:rsidRPr="00476390" w:rsidRDefault="006A2932" w:rsidP="001207BB">
      <w:pPr>
        <w:shd w:val="clear" w:color="auto" w:fill="FFFFFF"/>
        <w:spacing w:line="336" w:lineRule="exact"/>
        <w:ind w:firstLine="709"/>
        <w:jc w:val="both"/>
        <w:rPr>
          <w:sz w:val="28"/>
          <w:szCs w:val="28"/>
        </w:rPr>
      </w:pPr>
      <w:r w:rsidRPr="00476390">
        <w:rPr>
          <w:sz w:val="28"/>
          <w:szCs w:val="28"/>
        </w:rPr>
        <w:t>7</w:t>
      </w:r>
      <w:r w:rsidR="00701D90" w:rsidRPr="00476390">
        <w:rPr>
          <w:sz w:val="28"/>
          <w:szCs w:val="28"/>
        </w:rPr>
        <w:t>.</w:t>
      </w:r>
      <w:r w:rsidR="00754226" w:rsidRPr="00476390">
        <w:rPr>
          <w:sz w:val="28"/>
          <w:szCs w:val="28"/>
        </w:rPr>
        <w:t>4</w:t>
      </w:r>
      <w:r w:rsidR="00982A6A" w:rsidRPr="00476390">
        <w:rPr>
          <w:sz w:val="28"/>
          <w:szCs w:val="28"/>
        </w:rPr>
        <w:t>. </w:t>
      </w:r>
      <w:r w:rsidR="00701D90" w:rsidRPr="00476390">
        <w:rPr>
          <w:sz w:val="28"/>
          <w:szCs w:val="28"/>
        </w:rPr>
        <w:t>Исполнитель представляет сведения о полученных результатах интеллектуальной деятельности</w:t>
      </w:r>
      <w:r w:rsidR="00B94C4C" w:rsidRPr="00476390">
        <w:rPr>
          <w:sz w:val="28"/>
          <w:szCs w:val="28"/>
        </w:rPr>
        <w:t>, требующих государственной регистрации</w:t>
      </w:r>
      <w:r w:rsidR="00701D90" w:rsidRPr="00476390">
        <w:rPr>
          <w:sz w:val="28"/>
          <w:szCs w:val="28"/>
        </w:rPr>
        <w:t xml:space="preserve">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w:t>
      </w:r>
      <w:r w:rsidR="009A7940" w:rsidRPr="00476390">
        <w:rPr>
          <w:sz w:val="28"/>
          <w:szCs w:val="28"/>
        </w:rPr>
        <w:t>.</w:t>
      </w:r>
      <w:r w:rsidR="00701D90" w:rsidRPr="00476390">
        <w:rPr>
          <w:sz w:val="28"/>
          <w:szCs w:val="28"/>
        </w:rPr>
        <w:t xml:space="preserve"> </w:t>
      </w:r>
    </w:p>
    <w:p w:rsidR="00701D90" w:rsidRDefault="00701D90" w:rsidP="001207BB">
      <w:pPr>
        <w:shd w:val="clear" w:color="auto" w:fill="FFFFFF"/>
        <w:spacing w:line="336" w:lineRule="exact"/>
        <w:ind w:right="43" w:firstLine="709"/>
        <w:jc w:val="both"/>
        <w:rPr>
          <w:sz w:val="28"/>
          <w:szCs w:val="28"/>
        </w:rPr>
      </w:pPr>
      <w:r w:rsidRPr="00476390">
        <w:rPr>
          <w:sz w:val="28"/>
          <w:szCs w:val="28"/>
        </w:rPr>
        <w:t>В случае изменения указанных сведений Исполнитель обязан представлять Заказчику соответствующую информацию.</w:t>
      </w:r>
    </w:p>
    <w:p w:rsidR="00B20988" w:rsidRDefault="00B20988" w:rsidP="001207BB">
      <w:pPr>
        <w:shd w:val="clear" w:color="auto" w:fill="FFFFFF"/>
        <w:spacing w:line="336" w:lineRule="exact"/>
        <w:ind w:right="43" w:firstLine="709"/>
        <w:jc w:val="both"/>
        <w:rPr>
          <w:sz w:val="28"/>
          <w:szCs w:val="28"/>
        </w:rPr>
      </w:pPr>
    </w:p>
    <w:p w:rsidR="00B20988" w:rsidRPr="00476390" w:rsidRDefault="00B20988" w:rsidP="001207BB">
      <w:pPr>
        <w:shd w:val="clear" w:color="auto" w:fill="FFFFFF"/>
        <w:spacing w:line="336" w:lineRule="exact"/>
        <w:ind w:right="43" w:firstLine="709"/>
        <w:jc w:val="both"/>
        <w:rPr>
          <w:b/>
          <w:sz w:val="28"/>
          <w:szCs w:val="28"/>
        </w:rPr>
      </w:pPr>
    </w:p>
    <w:p w:rsidR="00902C76" w:rsidRDefault="00902C76" w:rsidP="001207BB">
      <w:pPr>
        <w:shd w:val="clear" w:color="auto" w:fill="FFFFFF"/>
        <w:spacing w:line="336" w:lineRule="exact"/>
        <w:ind w:right="43" w:firstLine="709"/>
        <w:jc w:val="both"/>
        <w:rPr>
          <w:b/>
          <w:sz w:val="28"/>
          <w:szCs w:val="28"/>
        </w:rPr>
      </w:pPr>
    </w:p>
    <w:p w:rsidR="00565BC1" w:rsidRPr="00476390" w:rsidRDefault="00565BC1" w:rsidP="001207BB">
      <w:pPr>
        <w:shd w:val="clear" w:color="auto" w:fill="FFFFFF"/>
        <w:spacing w:line="336" w:lineRule="exact"/>
        <w:ind w:right="43" w:firstLine="709"/>
        <w:jc w:val="both"/>
        <w:rPr>
          <w:b/>
          <w:sz w:val="28"/>
          <w:szCs w:val="28"/>
        </w:rPr>
      </w:pPr>
    </w:p>
    <w:p w:rsidR="00014641" w:rsidRDefault="006A2932" w:rsidP="001207BB">
      <w:pPr>
        <w:widowControl w:val="0"/>
        <w:spacing w:line="336" w:lineRule="exact"/>
        <w:ind w:left="-539" w:firstLine="998"/>
        <w:jc w:val="center"/>
        <w:outlineLvl w:val="2"/>
        <w:rPr>
          <w:b/>
          <w:bCs/>
          <w:sz w:val="28"/>
          <w:szCs w:val="28"/>
        </w:rPr>
      </w:pPr>
      <w:r w:rsidRPr="00476390">
        <w:rPr>
          <w:b/>
          <w:bCs/>
          <w:sz w:val="28"/>
          <w:szCs w:val="28"/>
        </w:rPr>
        <w:lastRenderedPageBreak/>
        <w:t>VII</w:t>
      </w:r>
      <w:r w:rsidR="00701D90" w:rsidRPr="00476390">
        <w:rPr>
          <w:b/>
          <w:bCs/>
          <w:sz w:val="28"/>
          <w:szCs w:val="28"/>
        </w:rPr>
        <w:t>I. Условия соблюдения конфиденциальности</w:t>
      </w:r>
    </w:p>
    <w:p w:rsidR="00902C76" w:rsidRPr="00476390" w:rsidRDefault="00902C76" w:rsidP="001207BB">
      <w:pPr>
        <w:widowControl w:val="0"/>
        <w:spacing w:line="336" w:lineRule="exact"/>
        <w:ind w:left="-539" w:firstLine="998"/>
        <w:jc w:val="center"/>
        <w:outlineLvl w:val="2"/>
        <w:rPr>
          <w:b/>
          <w:bCs/>
          <w:sz w:val="28"/>
          <w:szCs w:val="28"/>
        </w:rPr>
      </w:pPr>
    </w:p>
    <w:p w:rsidR="00701D90" w:rsidRPr="00476390" w:rsidRDefault="006A2932" w:rsidP="001207BB">
      <w:pPr>
        <w:spacing w:line="336" w:lineRule="exact"/>
        <w:ind w:firstLine="697"/>
        <w:jc w:val="both"/>
        <w:rPr>
          <w:sz w:val="28"/>
          <w:szCs w:val="28"/>
        </w:rPr>
      </w:pPr>
      <w:r w:rsidRPr="00476390">
        <w:rPr>
          <w:sz w:val="28"/>
          <w:szCs w:val="28"/>
        </w:rPr>
        <w:t>8</w:t>
      </w:r>
      <w:r w:rsidR="00701D90" w:rsidRPr="00476390">
        <w:rPr>
          <w:sz w:val="28"/>
          <w:szCs w:val="28"/>
        </w:rPr>
        <w:t>.1.</w:t>
      </w:r>
      <w:r w:rsidR="00701D90" w:rsidRPr="00476390">
        <w:rPr>
          <w:sz w:val="28"/>
          <w:szCs w:val="28"/>
          <w:lang w:val="en-US"/>
        </w:rPr>
        <w:t> </w:t>
      </w:r>
      <w:r w:rsidR="00701D90" w:rsidRPr="00476390">
        <w:rPr>
          <w:sz w:val="28"/>
          <w:szCs w:val="28"/>
        </w:rPr>
        <w:t xml:space="preserve">При выполнении Работы и использовании (в том числе передаче) полученных результатов Стороны обязаны соблюдать требования Закона Российской Федерации </w:t>
      </w:r>
      <w:r w:rsidR="00916507" w:rsidRPr="00476390">
        <w:rPr>
          <w:sz w:val="28"/>
          <w:szCs w:val="28"/>
        </w:rPr>
        <w:t>№ 98-ФЗ от 29 июля 2004 года «О коммерческой тайне».</w:t>
      </w:r>
    </w:p>
    <w:p w:rsidR="00701D90" w:rsidRPr="00476390" w:rsidRDefault="006A2932" w:rsidP="001207BB">
      <w:pPr>
        <w:widowControl w:val="0"/>
        <w:autoSpaceDE w:val="0"/>
        <w:autoSpaceDN w:val="0"/>
        <w:adjustRightInd w:val="0"/>
        <w:spacing w:line="336" w:lineRule="exact"/>
        <w:ind w:firstLine="708"/>
        <w:jc w:val="both"/>
        <w:rPr>
          <w:sz w:val="28"/>
          <w:szCs w:val="28"/>
        </w:rPr>
      </w:pPr>
      <w:r w:rsidRPr="00476390">
        <w:rPr>
          <w:sz w:val="28"/>
          <w:szCs w:val="28"/>
        </w:rPr>
        <w:t>8</w:t>
      </w:r>
      <w:r w:rsidR="00701D90" w:rsidRPr="00476390">
        <w:rPr>
          <w:sz w:val="28"/>
          <w:szCs w:val="28"/>
        </w:rPr>
        <w:t>.</w:t>
      </w:r>
      <w:r w:rsidR="00E6704C" w:rsidRPr="00476390">
        <w:rPr>
          <w:sz w:val="28"/>
          <w:szCs w:val="28"/>
        </w:rPr>
        <w:t>2</w:t>
      </w:r>
      <w:r w:rsidR="00701D90" w:rsidRPr="00476390">
        <w:rPr>
          <w:sz w:val="28"/>
          <w:szCs w:val="28"/>
        </w:rPr>
        <w:t>.</w:t>
      </w:r>
      <w:r w:rsidR="00701D90" w:rsidRPr="00476390">
        <w:rPr>
          <w:sz w:val="28"/>
          <w:szCs w:val="28"/>
          <w:lang w:val="en-US"/>
        </w:rPr>
        <w:t> </w:t>
      </w:r>
      <w:r w:rsidR="00701D90" w:rsidRPr="00476390">
        <w:rPr>
          <w:sz w:val="28"/>
          <w:szCs w:val="28"/>
        </w:rPr>
        <w:t xml:space="preserve">Стороны обязуются обеспечить конфиденциальность сведений, относящихся к предмету </w:t>
      </w:r>
      <w:r w:rsidR="002C452F">
        <w:rPr>
          <w:sz w:val="28"/>
          <w:szCs w:val="28"/>
        </w:rPr>
        <w:t>Д</w:t>
      </w:r>
      <w:r w:rsidR="00E6704C" w:rsidRPr="00476390">
        <w:rPr>
          <w:sz w:val="28"/>
          <w:szCs w:val="28"/>
        </w:rPr>
        <w:t>оговора</w:t>
      </w:r>
      <w:r w:rsidR="00701D90" w:rsidRPr="00476390">
        <w:rPr>
          <w:sz w:val="28"/>
          <w:szCs w:val="28"/>
        </w:rPr>
        <w:t>, ходу его исполнения и полученным результатам.</w:t>
      </w:r>
    </w:p>
    <w:p w:rsidR="00701D90" w:rsidRPr="00476390" w:rsidRDefault="00701D90" w:rsidP="001207BB">
      <w:pPr>
        <w:widowControl w:val="0"/>
        <w:autoSpaceDE w:val="0"/>
        <w:autoSpaceDN w:val="0"/>
        <w:adjustRightInd w:val="0"/>
        <w:spacing w:line="336" w:lineRule="exact"/>
        <w:ind w:firstLine="708"/>
        <w:jc w:val="both"/>
        <w:rPr>
          <w:sz w:val="28"/>
          <w:szCs w:val="28"/>
        </w:rPr>
      </w:pPr>
      <w:r w:rsidRPr="00476390">
        <w:rPr>
          <w:sz w:val="28"/>
          <w:szCs w:val="28"/>
        </w:rPr>
        <w:t xml:space="preserve">К конфиденциальным сведениям относятся содержащиеся в отчетной документации результаты </w:t>
      </w:r>
      <w:r w:rsidR="002C452F">
        <w:rPr>
          <w:sz w:val="28"/>
          <w:szCs w:val="28"/>
        </w:rPr>
        <w:t>Работы</w:t>
      </w:r>
      <w:r w:rsidRPr="00476390">
        <w:rPr>
          <w:sz w:val="28"/>
          <w:szCs w:val="28"/>
        </w:rPr>
        <w:t xml:space="preserve">, </w:t>
      </w:r>
      <w:proofErr w:type="spellStart"/>
      <w:r w:rsidRPr="00476390">
        <w:rPr>
          <w:sz w:val="28"/>
          <w:szCs w:val="28"/>
        </w:rPr>
        <w:t>охраноспособные</w:t>
      </w:r>
      <w:proofErr w:type="spellEnd"/>
      <w:r w:rsidRPr="00476390">
        <w:rPr>
          <w:sz w:val="28"/>
          <w:szCs w:val="28"/>
        </w:rPr>
        <w:t xml:space="preserve"> технические решения, ноу-хау.</w:t>
      </w:r>
    </w:p>
    <w:p w:rsidR="00701D90" w:rsidRPr="00476390" w:rsidRDefault="00701D90" w:rsidP="001207BB">
      <w:pPr>
        <w:widowControl w:val="0"/>
        <w:autoSpaceDE w:val="0"/>
        <w:autoSpaceDN w:val="0"/>
        <w:adjustRightInd w:val="0"/>
        <w:spacing w:line="336" w:lineRule="exact"/>
        <w:ind w:firstLine="708"/>
        <w:jc w:val="both"/>
        <w:rPr>
          <w:sz w:val="28"/>
          <w:szCs w:val="28"/>
        </w:rPr>
      </w:pPr>
      <w:r w:rsidRPr="00476390">
        <w:rPr>
          <w:sz w:val="28"/>
          <w:szCs w:val="28"/>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014641" w:rsidRPr="00476390" w:rsidRDefault="00014641" w:rsidP="001207BB">
      <w:pPr>
        <w:widowControl w:val="0"/>
        <w:autoSpaceDE w:val="0"/>
        <w:autoSpaceDN w:val="0"/>
        <w:adjustRightInd w:val="0"/>
        <w:spacing w:line="336" w:lineRule="exact"/>
        <w:ind w:firstLine="708"/>
        <w:jc w:val="both"/>
        <w:rPr>
          <w:sz w:val="28"/>
          <w:szCs w:val="28"/>
        </w:rPr>
      </w:pPr>
    </w:p>
    <w:p w:rsidR="00701D90" w:rsidRPr="00476390" w:rsidRDefault="006A2932" w:rsidP="001207BB">
      <w:pPr>
        <w:widowControl w:val="0"/>
        <w:spacing w:line="336" w:lineRule="exact"/>
        <w:ind w:left="-539" w:firstLine="998"/>
        <w:jc w:val="center"/>
        <w:outlineLvl w:val="2"/>
        <w:rPr>
          <w:b/>
          <w:bCs/>
          <w:sz w:val="28"/>
          <w:szCs w:val="28"/>
        </w:rPr>
      </w:pPr>
      <w:r w:rsidRPr="00476390">
        <w:rPr>
          <w:b/>
          <w:bCs/>
          <w:sz w:val="28"/>
          <w:szCs w:val="28"/>
        </w:rPr>
        <w:t>I</w:t>
      </w:r>
      <w:r w:rsidR="00701D90" w:rsidRPr="00476390">
        <w:rPr>
          <w:b/>
          <w:bCs/>
          <w:sz w:val="28"/>
          <w:szCs w:val="28"/>
        </w:rPr>
        <w:t>X. Ответственность Сторон</w:t>
      </w:r>
    </w:p>
    <w:p w:rsidR="00014641" w:rsidRPr="00476390" w:rsidRDefault="00014641" w:rsidP="001207BB">
      <w:pPr>
        <w:widowControl w:val="0"/>
        <w:spacing w:line="336" w:lineRule="exact"/>
        <w:ind w:left="-539" w:firstLine="998"/>
        <w:jc w:val="center"/>
        <w:outlineLvl w:val="2"/>
        <w:rPr>
          <w:b/>
          <w:bCs/>
          <w:sz w:val="28"/>
          <w:szCs w:val="28"/>
        </w:rPr>
      </w:pPr>
    </w:p>
    <w:p w:rsidR="00701D90" w:rsidRPr="00476390" w:rsidRDefault="006A2932" w:rsidP="001207BB">
      <w:pPr>
        <w:widowControl w:val="0"/>
        <w:autoSpaceDE w:val="0"/>
        <w:autoSpaceDN w:val="0"/>
        <w:adjustRightInd w:val="0"/>
        <w:spacing w:line="336" w:lineRule="exact"/>
        <w:ind w:firstLine="709"/>
        <w:jc w:val="both"/>
        <w:rPr>
          <w:sz w:val="28"/>
          <w:szCs w:val="28"/>
        </w:rPr>
      </w:pPr>
      <w:r w:rsidRPr="00476390">
        <w:rPr>
          <w:sz w:val="28"/>
          <w:szCs w:val="28"/>
        </w:rPr>
        <w:t>9</w:t>
      </w:r>
      <w:r w:rsidR="00701D90" w:rsidRPr="00476390">
        <w:rPr>
          <w:sz w:val="28"/>
          <w:szCs w:val="28"/>
        </w:rPr>
        <w:t xml:space="preserve">.1. За невыполнение или ненадлежащее выполнение </w:t>
      </w:r>
      <w:r w:rsidR="002C452F">
        <w:rPr>
          <w:sz w:val="28"/>
          <w:szCs w:val="28"/>
        </w:rPr>
        <w:t>Д</w:t>
      </w:r>
      <w:r w:rsidR="00DB756D" w:rsidRPr="00476390">
        <w:rPr>
          <w:sz w:val="28"/>
          <w:szCs w:val="28"/>
        </w:rPr>
        <w:t>оговора</w:t>
      </w:r>
      <w:r w:rsidR="00701D90" w:rsidRPr="00476390">
        <w:rPr>
          <w:sz w:val="28"/>
          <w:szCs w:val="28"/>
        </w:rPr>
        <w:t xml:space="preserve"> Стороны несут ответственность в соответствии с законодательством Российской Федерации и условиями </w:t>
      </w:r>
      <w:r w:rsidR="002C452F">
        <w:rPr>
          <w:sz w:val="28"/>
          <w:szCs w:val="28"/>
        </w:rPr>
        <w:t>Д</w:t>
      </w:r>
      <w:r w:rsidR="00DB756D" w:rsidRPr="00476390">
        <w:rPr>
          <w:sz w:val="28"/>
          <w:szCs w:val="28"/>
        </w:rPr>
        <w:t>оговора</w:t>
      </w:r>
      <w:r w:rsidR="00701D90" w:rsidRPr="00476390">
        <w:rPr>
          <w:sz w:val="28"/>
          <w:szCs w:val="28"/>
        </w:rPr>
        <w:t>.</w:t>
      </w:r>
    </w:p>
    <w:p w:rsidR="00701D90" w:rsidRPr="00476390" w:rsidRDefault="006A2932" w:rsidP="001207BB">
      <w:pPr>
        <w:widowControl w:val="0"/>
        <w:autoSpaceDE w:val="0"/>
        <w:autoSpaceDN w:val="0"/>
        <w:adjustRightInd w:val="0"/>
        <w:spacing w:line="336" w:lineRule="exact"/>
        <w:ind w:firstLine="709"/>
        <w:jc w:val="both"/>
        <w:rPr>
          <w:bCs/>
          <w:sz w:val="28"/>
          <w:szCs w:val="28"/>
        </w:rPr>
      </w:pPr>
      <w:r w:rsidRPr="00476390">
        <w:rPr>
          <w:sz w:val="28"/>
          <w:szCs w:val="28"/>
        </w:rPr>
        <w:t>9</w:t>
      </w:r>
      <w:r w:rsidR="00701D90" w:rsidRPr="00476390">
        <w:rPr>
          <w:sz w:val="28"/>
          <w:szCs w:val="28"/>
        </w:rPr>
        <w:t xml:space="preserve">.2. </w:t>
      </w:r>
      <w:r w:rsidR="00701D90" w:rsidRPr="00476390">
        <w:rPr>
          <w:bCs/>
          <w:sz w:val="28"/>
          <w:szCs w:val="28"/>
        </w:rPr>
        <w:t>Исполнитель обязан возместить убытки, причиненные им Заказчику, вследствие неисполнения или ненадлежащего исполнения Работы</w:t>
      </w:r>
      <w:r w:rsidR="00A10EB2" w:rsidRPr="00476390">
        <w:rPr>
          <w:bCs/>
          <w:sz w:val="28"/>
          <w:szCs w:val="28"/>
        </w:rPr>
        <w:t>.</w:t>
      </w:r>
    </w:p>
    <w:p w:rsidR="00A10EB2" w:rsidRPr="00476390" w:rsidRDefault="006A2932" w:rsidP="001207BB">
      <w:pPr>
        <w:autoSpaceDE w:val="0"/>
        <w:autoSpaceDN w:val="0"/>
        <w:adjustRightInd w:val="0"/>
        <w:spacing w:line="336" w:lineRule="exact"/>
        <w:ind w:firstLine="709"/>
        <w:jc w:val="both"/>
        <w:rPr>
          <w:sz w:val="28"/>
          <w:szCs w:val="28"/>
        </w:rPr>
      </w:pPr>
      <w:r w:rsidRPr="00476390">
        <w:rPr>
          <w:sz w:val="28"/>
          <w:szCs w:val="28"/>
        </w:rPr>
        <w:t>9</w:t>
      </w:r>
      <w:r w:rsidR="00701D90" w:rsidRPr="00476390">
        <w:rPr>
          <w:sz w:val="28"/>
          <w:szCs w:val="28"/>
        </w:rPr>
        <w:t>.</w:t>
      </w:r>
      <w:r w:rsidR="00E51B35" w:rsidRPr="00476390">
        <w:rPr>
          <w:sz w:val="28"/>
          <w:szCs w:val="28"/>
        </w:rPr>
        <w:t>3</w:t>
      </w:r>
      <w:r w:rsidR="00701D90" w:rsidRPr="00476390">
        <w:rPr>
          <w:sz w:val="28"/>
          <w:szCs w:val="28"/>
        </w:rPr>
        <w:t>.</w:t>
      </w:r>
      <w:r w:rsidR="00982A6A" w:rsidRPr="00476390">
        <w:rPr>
          <w:sz w:val="28"/>
          <w:szCs w:val="28"/>
        </w:rPr>
        <w:t> </w:t>
      </w:r>
      <w:r w:rsidR="00701D90" w:rsidRPr="00476390">
        <w:rPr>
          <w:sz w:val="28"/>
          <w:szCs w:val="28"/>
        </w:rPr>
        <w:t xml:space="preserve">В случае </w:t>
      </w:r>
      <w:r w:rsidR="002E14EE">
        <w:rPr>
          <w:sz w:val="28"/>
          <w:szCs w:val="28"/>
        </w:rPr>
        <w:t>просрочки исполнения</w:t>
      </w:r>
      <w:r w:rsidR="00701D90" w:rsidRPr="00476390">
        <w:rPr>
          <w:sz w:val="28"/>
          <w:szCs w:val="28"/>
        </w:rPr>
        <w:t xml:space="preserve"> Исполнителем обязательств, предусмотренных </w:t>
      </w:r>
      <w:r w:rsidR="002C452F">
        <w:rPr>
          <w:sz w:val="28"/>
          <w:szCs w:val="28"/>
        </w:rPr>
        <w:t>Д</w:t>
      </w:r>
      <w:r w:rsidR="008C193D" w:rsidRPr="00476390">
        <w:rPr>
          <w:sz w:val="28"/>
          <w:szCs w:val="28"/>
        </w:rPr>
        <w:t>оговором</w:t>
      </w:r>
      <w:r w:rsidR="00701D90" w:rsidRPr="00476390">
        <w:rPr>
          <w:sz w:val="28"/>
          <w:szCs w:val="28"/>
        </w:rPr>
        <w:t xml:space="preserve">, </w:t>
      </w:r>
      <w:r w:rsidR="00A10EB2" w:rsidRPr="00476390">
        <w:rPr>
          <w:sz w:val="28"/>
          <w:szCs w:val="28"/>
        </w:rPr>
        <w:t xml:space="preserve">Заказчик вправе потребовать уплату пени в размере одной трехсотой действующей на дату уплаты пеней </w:t>
      </w:r>
      <w:r w:rsidR="006D680A" w:rsidRPr="00476390">
        <w:rPr>
          <w:sz w:val="28"/>
          <w:szCs w:val="28"/>
        </w:rPr>
        <w:t>ключевой ставке</w:t>
      </w:r>
      <w:r w:rsidR="00302C40" w:rsidRPr="00476390">
        <w:rPr>
          <w:sz w:val="28"/>
          <w:szCs w:val="28"/>
        </w:rPr>
        <w:t xml:space="preserve"> </w:t>
      </w:r>
      <w:r w:rsidR="00A10EB2" w:rsidRPr="00476390">
        <w:rPr>
          <w:sz w:val="28"/>
          <w:szCs w:val="28"/>
        </w:rPr>
        <w:t xml:space="preserve">Центрального банка Российской Федерации. Пеня начисляется за каждый день просрочки исполнения обязательства, предусмотренного </w:t>
      </w:r>
      <w:r w:rsidR="002C452F">
        <w:rPr>
          <w:sz w:val="28"/>
          <w:szCs w:val="28"/>
        </w:rPr>
        <w:t>Д</w:t>
      </w:r>
      <w:r w:rsidR="008C193D" w:rsidRPr="00476390">
        <w:rPr>
          <w:sz w:val="28"/>
          <w:szCs w:val="28"/>
        </w:rPr>
        <w:t>оговором</w:t>
      </w:r>
      <w:r w:rsidR="00A10EB2" w:rsidRPr="00476390">
        <w:rPr>
          <w:sz w:val="28"/>
          <w:szCs w:val="28"/>
        </w:rPr>
        <w:t xml:space="preserve">, начиная со дня, следующего после дня истечения установленного </w:t>
      </w:r>
      <w:r w:rsidR="002C452F">
        <w:rPr>
          <w:sz w:val="28"/>
          <w:szCs w:val="28"/>
        </w:rPr>
        <w:t>Д</w:t>
      </w:r>
      <w:r w:rsidR="008C193D" w:rsidRPr="00476390">
        <w:rPr>
          <w:sz w:val="28"/>
          <w:szCs w:val="28"/>
        </w:rPr>
        <w:t>оговором</w:t>
      </w:r>
      <w:r w:rsidR="00A10EB2" w:rsidRPr="00476390">
        <w:rPr>
          <w:sz w:val="28"/>
          <w:szCs w:val="28"/>
        </w:rPr>
        <w:t xml:space="preserve"> срока исполнения обязательства.</w:t>
      </w:r>
    </w:p>
    <w:p w:rsidR="00701D90" w:rsidRPr="00476390" w:rsidRDefault="006A2932" w:rsidP="001207BB">
      <w:pPr>
        <w:autoSpaceDE w:val="0"/>
        <w:autoSpaceDN w:val="0"/>
        <w:adjustRightInd w:val="0"/>
        <w:spacing w:line="336" w:lineRule="exact"/>
        <w:ind w:firstLine="709"/>
        <w:jc w:val="both"/>
        <w:rPr>
          <w:sz w:val="28"/>
          <w:szCs w:val="28"/>
        </w:rPr>
      </w:pPr>
      <w:r w:rsidRPr="00476390">
        <w:rPr>
          <w:sz w:val="28"/>
          <w:szCs w:val="28"/>
        </w:rPr>
        <w:t>9</w:t>
      </w:r>
      <w:r w:rsidR="00701D90" w:rsidRPr="00476390">
        <w:rPr>
          <w:sz w:val="28"/>
          <w:szCs w:val="28"/>
        </w:rPr>
        <w:t>.</w:t>
      </w:r>
      <w:r w:rsidR="00E51B35" w:rsidRPr="00476390">
        <w:rPr>
          <w:sz w:val="28"/>
          <w:szCs w:val="28"/>
        </w:rPr>
        <w:t>4</w:t>
      </w:r>
      <w:r w:rsidR="00701D90" w:rsidRPr="00476390">
        <w:rPr>
          <w:sz w:val="28"/>
          <w:szCs w:val="28"/>
        </w:rPr>
        <w:t>.</w:t>
      </w:r>
      <w:r w:rsidR="00982A6A" w:rsidRPr="00476390">
        <w:rPr>
          <w:sz w:val="28"/>
          <w:szCs w:val="28"/>
        </w:rPr>
        <w:t> </w:t>
      </w:r>
      <w:r w:rsidR="00701D90" w:rsidRPr="00476390">
        <w:rPr>
          <w:sz w:val="28"/>
          <w:szCs w:val="28"/>
        </w:rPr>
        <w:t xml:space="preserve">В случае просрочки исполнения обязательств Заказчиком, предусмотренных </w:t>
      </w:r>
      <w:r w:rsidR="002C452F">
        <w:rPr>
          <w:sz w:val="28"/>
          <w:szCs w:val="28"/>
        </w:rPr>
        <w:t>Д</w:t>
      </w:r>
      <w:r w:rsidR="008C193D" w:rsidRPr="00476390">
        <w:rPr>
          <w:sz w:val="28"/>
          <w:szCs w:val="28"/>
        </w:rPr>
        <w:t>оговором</w:t>
      </w:r>
      <w:r w:rsidR="00701D90" w:rsidRPr="00476390">
        <w:rPr>
          <w:sz w:val="28"/>
          <w:szCs w:val="28"/>
        </w:rPr>
        <w:t xml:space="preserve">, Исполнитель вправе потребовать уплату пени в размере одной трехсотой действующей на дату уплаты пеней </w:t>
      </w:r>
      <w:r w:rsidR="006D680A" w:rsidRPr="00476390">
        <w:rPr>
          <w:sz w:val="28"/>
          <w:szCs w:val="28"/>
        </w:rPr>
        <w:t xml:space="preserve">ключевой ставке </w:t>
      </w:r>
      <w:r w:rsidR="00701D90" w:rsidRPr="00476390">
        <w:rPr>
          <w:sz w:val="28"/>
          <w:szCs w:val="28"/>
        </w:rPr>
        <w:t xml:space="preserve">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2C452F">
        <w:rPr>
          <w:sz w:val="28"/>
          <w:szCs w:val="28"/>
        </w:rPr>
        <w:t>Д</w:t>
      </w:r>
      <w:r w:rsidR="008C193D" w:rsidRPr="00476390">
        <w:rPr>
          <w:sz w:val="28"/>
          <w:szCs w:val="28"/>
        </w:rPr>
        <w:t>оговором</w:t>
      </w:r>
      <w:r w:rsidR="00701D90" w:rsidRPr="00476390">
        <w:rPr>
          <w:sz w:val="28"/>
          <w:szCs w:val="28"/>
        </w:rPr>
        <w:t xml:space="preserve">, начиная со дня, следующего после дня истечения установленного </w:t>
      </w:r>
      <w:r w:rsidR="002C452F">
        <w:rPr>
          <w:sz w:val="28"/>
          <w:szCs w:val="28"/>
        </w:rPr>
        <w:t>Д</w:t>
      </w:r>
      <w:r w:rsidR="008C193D" w:rsidRPr="00476390">
        <w:rPr>
          <w:sz w:val="28"/>
          <w:szCs w:val="28"/>
        </w:rPr>
        <w:t>оговором</w:t>
      </w:r>
      <w:r w:rsidR="00701D90" w:rsidRPr="00476390">
        <w:rPr>
          <w:color w:val="FF0000"/>
          <w:sz w:val="28"/>
          <w:szCs w:val="28"/>
        </w:rPr>
        <w:t xml:space="preserve"> </w:t>
      </w:r>
      <w:r w:rsidR="00701D90" w:rsidRPr="00476390">
        <w:rPr>
          <w:sz w:val="28"/>
          <w:szCs w:val="28"/>
        </w:rPr>
        <w:t>срока исполнения обязательства.</w:t>
      </w:r>
    </w:p>
    <w:p w:rsidR="008C193D" w:rsidRDefault="006A2932" w:rsidP="001207BB">
      <w:pPr>
        <w:widowControl w:val="0"/>
        <w:autoSpaceDE w:val="0"/>
        <w:autoSpaceDN w:val="0"/>
        <w:adjustRightInd w:val="0"/>
        <w:spacing w:line="336" w:lineRule="exact"/>
        <w:ind w:firstLine="709"/>
        <w:jc w:val="both"/>
        <w:rPr>
          <w:sz w:val="28"/>
          <w:szCs w:val="28"/>
        </w:rPr>
      </w:pPr>
      <w:r w:rsidRPr="00476390">
        <w:rPr>
          <w:sz w:val="28"/>
          <w:szCs w:val="28"/>
        </w:rPr>
        <w:t>9</w:t>
      </w:r>
      <w:r w:rsidR="00701D90" w:rsidRPr="00476390">
        <w:rPr>
          <w:sz w:val="28"/>
          <w:szCs w:val="28"/>
        </w:rPr>
        <w:t>.</w:t>
      </w:r>
      <w:r w:rsidR="00E51B35" w:rsidRPr="00476390">
        <w:rPr>
          <w:sz w:val="28"/>
          <w:szCs w:val="28"/>
        </w:rPr>
        <w:t>5</w:t>
      </w:r>
      <w:r w:rsidR="00701D90" w:rsidRPr="00476390">
        <w:rPr>
          <w:sz w:val="28"/>
          <w:szCs w:val="28"/>
        </w:rPr>
        <w:t xml:space="preserve">. Применение штрафных санкций не освобождает Стороны от исполнения обязательств по </w:t>
      </w:r>
      <w:r w:rsidR="002C452F">
        <w:rPr>
          <w:sz w:val="28"/>
          <w:szCs w:val="28"/>
        </w:rPr>
        <w:t>Д</w:t>
      </w:r>
      <w:r w:rsidR="008C193D" w:rsidRPr="00476390">
        <w:rPr>
          <w:sz w:val="28"/>
          <w:szCs w:val="28"/>
        </w:rPr>
        <w:t>оговору</w:t>
      </w:r>
      <w:r w:rsidR="00701D90" w:rsidRPr="00476390">
        <w:rPr>
          <w:sz w:val="28"/>
          <w:szCs w:val="28"/>
        </w:rPr>
        <w:t>.</w:t>
      </w:r>
    </w:p>
    <w:p w:rsidR="0099001C" w:rsidRPr="00476390" w:rsidRDefault="0099001C" w:rsidP="001207BB">
      <w:pPr>
        <w:widowControl w:val="0"/>
        <w:autoSpaceDE w:val="0"/>
        <w:autoSpaceDN w:val="0"/>
        <w:adjustRightInd w:val="0"/>
        <w:spacing w:line="336" w:lineRule="exact"/>
        <w:ind w:firstLine="709"/>
        <w:jc w:val="both"/>
        <w:rPr>
          <w:sz w:val="28"/>
          <w:szCs w:val="28"/>
        </w:rPr>
      </w:pPr>
      <w:r>
        <w:rPr>
          <w:sz w:val="28"/>
          <w:szCs w:val="28"/>
        </w:rPr>
        <w:t xml:space="preserve">9.6. </w:t>
      </w:r>
      <w:r w:rsidRPr="00386DD8">
        <w:rPr>
          <w:sz w:val="28"/>
          <w:szCs w:val="28"/>
        </w:rPr>
        <w:t xml:space="preserve">Общая сумма начисленных штрафов </w:t>
      </w:r>
      <w:r>
        <w:rPr>
          <w:sz w:val="28"/>
          <w:szCs w:val="28"/>
        </w:rPr>
        <w:t>для каждой из Сторон</w:t>
      </w:r>
      <w:r w:rsidRPr="00386DD8">
        <w:rPr>
          <w:sz w:val="28"/>
          <w:szCs w:val="28"/>
        </w:rPr>
        <w:t xml:space="preserve"> за неисполнение или ненадлежащее исполнение обязательств, предусмотренных </w:t>
      </w:r>
      <w:r w:rsidRPr="00386DD8">
        <w:rPr>
          <w:color w:val="000000" w:themeColor="text1"/>
          <w:sz w:val="28"/>
          <w:szCs w:val="28"/>
        </w:rPr>
        <w:t>Договором</w:t>
      </w:r>
      <w:r w:rsidRPr="00386DD8">
        <w:rPr>
          <w:sz w:val="28"/>
          <w:szCs w:val="28"/>
        </w:rPr>
        <w:t xml:space="preserve">, не может превышать цену </w:t>
      </w:r>
      <w:r w:rsidRPr="00386DD8">
        <w:rPr>
          <w:color w:val="000000" w:themeColor="text1"/>
          <w:sz w:val="28"/>
          <w:szCs w:val="28"/>
        </w:rPr>
        <w:t>Договора</w:t>
      </w:r>
      <w:r w:rsidRPr="00386DD8">
        <w:rPr>
          <w:sz w:val="28"/>
          <w:szCs w:val="28"/>
        </w:rPr>
        <w:t>.</w:t>
      </w:r>
    </w:p>
    <w:p w:rsidR="00014641" w:rsidRDefault="00701D90" w:rsidP="001207BB">
      <w:pPr>
        <w:widowControl w:val="0"/>
        <w:spacing w:line="336" w:lineRule="exact"/>
        <w:ind w:left="-539" w:firstLine="998"/>
        <w:jc w:val="center"/>
        <w:outlineLvl w:val="2"/>
        <w:rPr>
          <w:b/>
          <w:bCs/>
          <w:sz w:val="28"/>
          <w:szCs w:val="28"/>
        </w:rPr>
      </w:pPr>
      <w:r w:rsidRPr="00476390">
        <w:rPr>
          <w:b/>
          <w:bCs/>
          <w:sz w:val="28"/>
          <w:szCs w:val="28"/>
        </w:rPr>
        <w:lastRenderedPageBreak/>
        <w:t>X. Обстоятельства непреодолимой силы</w:t>
      </w:r>
    </w:p>
    <w:p w:rsidR="00902C76" w:rsidRPr="00476390" w:rsidRDefault="00902C76" w:rsidP="001207BB">
      <w:pPr>
        <w:widowControl w:val="0"/>
        <w:spacing w:line="336" w:lineRule="exact"/>
        <w:ind w:left="-539" w:firstLine="998"/>
        <w:jc w:val="center"/>
        <w:outlineLvl w:val="2"/>
        <w:rPr>
          <w:b/>
          <w:bCs/>
          <w:sz w:val="28"/>
          <w:szCs w:val="28"/>
        </w:rPr>
      </w:pP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6A2932" w:rsidRPr="00476390">
        <w:rPr>
          <w:sz w:val="28"/>
          <w:szCs w:val="28"/>
        </w:rPr>
        <w:t>0</w:t>
      </w:r>
      <w:r w:rsidR="00982A6A" w:rsidRPr="00476390">
        <w:rPr>
          <w:sz w:val="28"/>
          <w:szCs w:val="28"/>
        </w:rPr>
        <w:t>.1. </w:t>
      </w:r>
      <w:r w:rsidRPr="00476390">
        <w:rPr>
          <w:sz w:val="28"/>
          <w:szCs w:val="28"/>
        </w:rPr>
        <w:t xml:space="preserve">Стороны не несут ответственности за полное или частичное неисполнение предусмотренных </w:t>
      </w:r>
      <w:r w:rsidR="002C452F">
        <w:rPr>
          <w:sz w:val="28"/>
          <w:szCs w:val="28"/>
        </w:rPr>
        <w:t>Д</w:t>
      </w:r>
      <w:r w:rsidR="008C193D" w:rsidRPr="00476390">
        <w:rPr>
          <w:sz w:val="28"/>
          <w:szCs w:val="28"/>
        </w:rPr>
        <w:t>оговором</w:t>
      </w:r>
      <w:r w:rsidRPr="00476390">
        <w:rPr>
          <w:sz w:val="28"/>
          <w:szCs w:val="28"/>
        </w:rPr>
        <w:t xml:space="preserve"> обязательств, если такое неисполнение связано с обстоятельствами непреодолимой силы.</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0</w:t>
      </w:r>
      <w:r w:rsidR="00982A6A" w:rsidRPr="00476390">
        <w:rPr>
          <w:sz w:val="28"/>
          <w:szCs w:val="28"/>
        </w:rPr>
        <w:t>.2. </w:t>
      </w:r>
      <w:r w:rsidRPr="00476390">
        <w:rPr>
          <w:sz w:val="28"/>
          <w:szCs w:val="28"/>
        </w:rPr>
        <w:t xml:space="preserve">Сторона, для которой создалась невозможность исполнения обязательств по </w:t>
      </w:r>
      <w:r w:rsidR="002C452F">
        <w:rPr>
          <w:sz w:val="28"/>
          <w:szCs w:val="28"/>
        </w:rPr>
        <w:t>Д</w:t>
      </w:r>
      <w:r w:rsidR="008C193D" w:rsidRPr="00476390">
        <w:rPr>
          <w:sz w:val="28"/>
          <w:szCs w:val="28"/>
        </w:rPr>
        <w:t>оговору</w:t>
      </w:r>
      <w:r w:rsidRPr="00476390">
        <w:rPr>
          <w:sz w:val="28"/>
          <w:szCs w:val="28"/>
        </w:rPr>
        <w:t xml:space="preserve"> вследствие обстоятельств непреодолимой силы, не позднее 30</w:t>
      </w:r>
      <w:r w:rsidR="002C452F">
        <w:rPr>
          <w:sz w:val="28"/>
          <w:szCs w:val="28"/>
        </w:rPr>
        <w:t xml:space="preserve"> (Тридцать)</w:t>
      </w:r>
      <w:r w:rsidRPr="00476390">
        <w:rPr>
          <w:sz w:val="28"/>
          <w:szCs w:val="28"/>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0</w:t>
      </w:r>
      <w:r w:rsidR="00982A6A" w:rsidRPr="00476390">
        <w:rPr>
          <w:sz w:val="28"/>
          <w:szCs w:val="28"/>
        </w:rPr>
        <w:t>.3. </w:t>
      </w:r>
      <w:r w:rsidRPr="00476390">
        <w:rPr>
          <w:sz w:val="28"/>
          <w:szCs w:val="28"/>
        </w:rPr>
        <w:t xml:space="preserve">В случае возникновения обстоятельств непреодолимой силы Стороны вправе расторгнуть </w:t>
      </w:r>
      <w:r w:rsidR="002C452F">
        <w:rPr>
          <w:sz w:val="28"/>
          <w:szCs w:val="28"/>
        </w:rPr>
        <w:t>Д</w:t>
      </w:r>
      <w:r w:rsidR="00302F11" w:rsidRPr="00476390">
        <w:rPr>
          <w:sz w:val="28"/>
          <w:szCs w:val="28"/>
        </w:rPr>
        <w:t>оговор</w:t>
      </w:r>
      <w:r w:rsidRPr="00476390">
        <w:rPr>
          <w:sz w:val="28"/>
          <w:szCs w:val="28"/>
        </w:rPr>
        <w:t>, и в этом случае ни одна из Сторон не вправе требовать возмещения убытков.</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0</w:t>
      </w:r>
      <w:r w:rsidR="00982A6A" w:rsidRPr="00476390">
        <w:rPr>
          <w:sz w:val="28"/>
          <w:szCs w:val="28"/>
        </w:rPr>
        <w:t>.4. </w:t>
      </w:r>
      <w:r w:rsidRPr="00476390">
        <w:rPr>
          <w:sz w:val="28"/>
          <w:szCs w:val="28"/>
        </w:rPr>
        <w:t xml:space="preserve">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0</w:t>
      </w:r>
      <w:r w:rsidRPr="00476390">
        <w:rPr>
          <w:sz w:val="28"/>
          <w:szCs w:val="28"/>
        </w:rPr>
        <w:t>.5.</w:t>
      </w:r>
      <w:r w:rsidR="00982A6A" w:rsidRPr="00476390">
        <w:rPr>
          <w:sz w:val="28"/>
          <w:szCs w:val="28"/>
        </w:rPr>
        <w:t> </w:t>
      </w:r>
      <w:r w:rsidRPr="00476390">
        <w:rPr>
          <w:sz w:val="28"/>
          <w:szCs w:val="28"/>
        </w:rPr>
        <w:t xml:space="preserve">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2C452F">
        <w:rPr>
          <w:sz w:val="28"/>
          <w:szCs w:val="28"/>
        </w:rPr>
        <w:t>Д</w:t>
      </w:r>
      <w:r w:rsidR="00557B93" w:rsidRPr="00476390">
        <w:rPr>
          <w:sz w:val="28"/>
          <w:szCs w:val="28"/>
        </w:rPr>
        <w:t>оговору</w:t>
      </w:r>
      <w:r w:rsidRPr="00476390">
        <w:rPr>
          <w:sz w:val="28"/>
          <w:szCs w:val="28"/>
        </w:rPr>
        <w:t>, а также уведомить другую Сторону о восстановлении нормальных условий.</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0</w:t>
      </w:r>
      <w:r w:rsidR="00982A6A" w:rsidRPr="00476390">
        <w:rPr>
          <w:sz w:val="28"/>
          <w:szCs w:val="28"/>
        </w:rPr>
        <w:t>.6. </w:t>
      </w:r>
      <w:r w:rsidRPr="00476390">
        <w:rPr>
          <w:sz w:val="28"/>
          <w:szCs w:val="28"/>
        </w:rPr>
        <w:t>Стороны должны принять все разумные меры для сведения к минимуму последствий любого обстоятельства непреодолимой силы.</w:t>
      </w:r>
    </w:p>
    <w:p w:rsidR="00902C76" w:rsidRPr="00476390" w:rsidRDefault="00902C76" w:rsidP="001207BB">
      <w:pPr>
        <w:widowControl w:val="0"/>
        <w:autoSpaceDE w:val="0"/>
        <w:autoSpaceDN w:val="0"/>
        <w:adjustRightInd w:val="0"/>
        <w:spacing w:line="336" w:lineRule="exact"/>
        <w:ind w:firstLine="709"/>
        <w:jc w:val="both"/>
        <w:rPr>
          <w:sz w:val="28"/>
          <w:szCs w:val="28"/>
        </w:rPr>
      </w:pPr>
    </w:p>
    <w:p w:rsidR="00902C76" w:rsidRPr="00476390" w:rsidRDefault="00701D90" w:rsidP="001207BB">
      <w:pPr>
        <w:widowControl w:val="0"/>
        <w:spacing w:line="336" w:lineRule="exact"/>
        <w:ind w:left="-539" w:firstLine="998"/>
        <w:jc w:val="center"/>
        <w:outlineLvl w:val="2"/>
        <w:rPr>
          <w:b/>
          <w:bCs/>
          <w:sz w:val="28"/>
          <w:szCs w:val="28"/>
        </w:rPr>
      </w:pPr>
      <w:r w:rsidRPr="00476390">
        <w:rPr>
          <w:b/>
          <w:bCs/>
          <w:sz w:val="28"/>
          <w:szCs w:val="28"/>
        </w:rPr>
        <w:t>XI. Порядок разрешения споров, претензии Сторон</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1</w:t>
      </w:r>
      <w:r w:rsidRPr="00476390">
        <w:rPr>
          <w:sz w:val="28"/>
          <w:szCs w:val="28"/>
        </w:rPr>
        <w:t xml:space="preserve">.1. Все споры и разногласия, которые могут возникнуть из </w:t>
      </w:r>
      <w:r w:rsidR="002C452F">
        <w:rPr>
          <w:sz w:val="28"/>
          <w:szCs w:val="28"/>
        </w:rPr>
        <w:t>Д</w:t>
      </w:r>
      <w:r w:rsidR="00557B93" w:rsidRPr="00476390">
        <w:rPr>
          <w:sz w:val="28"/>
          <w:szCs w:val="28"/>
        </w:rPr>
        <w:t>оговора</w:t>
      </w:r>
      <w:r w:rsidRPr="00476390">
        <w:rPr>
          <w:sz w:val="28"/>
          <w:szCs w:val="28"/>
        </w:rPr>
        <w:t xml:space="preserve"> между Сторонами, будут разрешаться путем переговоров, в том числе в претензионном порядке.</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1</w:t>
      </w:r>
      <w:r w:rsidR="00982A6A" w:rsidRPr="00476390">
        <w:rPr>
          <w:sz w:val="28"/>
          <w:szCs w:val="28"/>
        </w:rPr>
        <w:t>.2. </w:t>
      </w:r>
      <w:r w:rsidRPr="00476390">
        <w:rPr>
          <w:sz w:val="28"/>
          <w:szCs w:val="28"/>
        </w:rPr>
        <w:t xml:space="preserve">Претензия оформляется в письменной форме и направляется той Стороне по </w:t>
      </w:r>
      <w:r w:rsidR="002C452F">
        <w:rPr>
          <w:sz w:val="28"/>
          <w:szCs w:val="28"/>
        </w:rPr>
        <w:t>Д</w:t>
      </w:r>
      <w:r w:rsidR="00557B93" w:rsidRPr="00476390">
        <w:rPr>
          <w:sz w:val="28"/>
          <w:szCs w:val="28"/>
        </w:rPr>
        <w:t>оговору</w:t>
      </w:r>
      <w:r w:rsidRPr="00476390">
        <w:rPr>
          <w:sz w:val="28"/>
          <w:szCs w:val="28"/>
        </w:rPr>
        <w:t xml:space="preserve">, которой допущены нарушения его условий. В претензии перечисляются допущенные при исполнении </w:t>
      </w:r>
      <w:r w:rsidR="002C452F">
        <w:rPr>
          <w:sz w:val="28"/>
          <w:szCs w:val="28"/>
        </w:rPr>
        <w:t>Д</w:t>
      </w:r>
      <w:r w:rsidR="00557B93" w:rsidRPr="00476390">
        <w:rPr>
          <w:sz w:val="28"/>
          <w:szCs w:val="28"/>
        </w:rPr>
        <w:t>оговора</w:t>
      </w:r>
      <w:r w:rsidRPr="00476390">
        <w:rPr>
          <w:sz w:val="28"/>
          <w:szCs w:val="28"/>
        </w:rPr>
        <w:t xml:space="preserve"> нарушения со ссылкой на соответствующие положения </w:t>
      </w:r>
      <w:r w:rsidR="002C452F">
        <w:rPr>
          <w:sz w:val="28"/>
          <w:szCs w:val="28"/>
        </w:rPr>
        <w:t>Д</w:t>
      </w:r>
      <w:r w:rsidR="00557B93" w:rsidRPr="00476390">
        <w:rPr>
          <w:sz w:val="28"/>
          <w:szCs w:val="28"/>
        </w:rPr>
        <w:t>оговора</w:t>
      </w:r>
      <w:r w:rsidRPr="00476390">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1</w:t>
      </w:r>
      <w:r w:rsidR="00982A6A" w:rsidRPr="00476390">
        <w:rPr>
          <w:sz w:val="28"/>
          <w:szCs w:val="28"/>
        </w:rPr>
        <w:t>.3. </w:t>
      </w:r>
      <w:r w:rsidRPr="00476390">
        <w:rPr>
          <w:sz w:val="28"/>
          <w:szCs w:val="28"/>
        </w:rPr>
        <w:t>Срок рассмотрения писем, уведомлений или претензий не может превышать 30</w:t>
      </w:r>
      <w:r w:rsidR="002C452F">
        <w:rPr>
          <w:sz w:val="28"/>
          <w:szCs w:val="28"/>
        </w:rPr>
        <w:t xml:space="preserve"> (Тридцать)</w:t>
      </w:r>
      <w:r w:rsidRPr="00476390">
        <w:rPr>
          <w:sz w:val="28"/>
          <w:szCs w:val="28"/>
        </w:rPr>
        <w:t xml:space="preserve">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57B93"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1</w:t>
      </w:r>
      <w:r w:rsidR="00982A6A" w:rsidRPr="00476390">
        <w:rPr>
          <w:sz w:val="28"/>
          <w:szCs w:val="28"/>
        </w:rPr>
        <w:t>.4. </w:t>
      </w:r>
      <w:r w:rsidRPr="00476390">
        <w:rPr>
          <w:sz w:val="28"/>
          <w:szCs w:val="28"/>
        </w:rPr>
        <w:t>Неурегулированные споры передаются на разрешение в Арбитражный суд г. Москвы только после принятия мер по их досудебному урегулированию.</w:t>
      </w:r>
    </w:p>
    <w:p w:rsidR="00902C76" w:rsidRPr="00476390" w:rsidRDefault="00902C76" w:rsidP="001207BB">
      <w:pPr>
        <w:widowControl w:val="0"/>
        <w:autoSpaceDE w:val="0"/>
        <w:autoSpaceDN w:val="0"/>
        <w:adjustRightInd w:val="0"/>
        <w:spacing w:line="336" w:lineRule="exact"/>
        <w:ind w:firstLine="709"/>
        <w:jc w:val="both"/>
        <w:rPr>
          <w:sz w:val="28"/>
          <w:szCs w:val="28"/>
        </w:rPr>
      </w:pPr>
    </w:p>
    <w:p w:rsidR="00902C76" w:rsidRPr="00476390" w:rsidRDefault="00701D90" w:rsidP="001207BB">
      <w:pPr>
        <w:widowControl w:val="0"/>
        <w:spacing w:line="336" w:lineRule="exact"/>
        <w:ind w:left="-539" w:firstLine="998"/>
        <w:jc w:val="center"/>
        <w:outlineLvl w:val="2"/>
        <w:rPr>
          <w:b/>
          <w:bCs/>
          <w:color w:val="FF0000"/>
          <w:sz w:val="28"/>
          <w:szCs w:val="28"/>
        </w:rPr>
      </w:pPr>
      <w:r w:rsidRPr="00476390">
        <w:rPr>
          <w:b/>
          <w:bCs/>
          <w:sz w:val="28"/>
          <w:szCs w:val="28"/>
        </w:rPr>
        <w:lastRenderedPageBreak/>
        <w:t xml:space="preserve">XII. Срок действия, изменение и расторжение </w:t>
      </w:r>
      <w:r w:rsidR="002C452F">
        <w:rPr>
          <w:b/>
          <w:bCs/>
          <w:sz w:val="28"/>
          <w:szCs w:val="28"/>
        </w:rPr>
        <w:t>Д</w:t>
      </w:r>
      <w:r w:rsidR="00557B93" w:rsidRPr="00476390">
        <w:rPr>
          <w:b/>
          <w:bCs/>
          <w:sz w:val="28"/>
          <w:szCs w:val="28"/>
        </w:rPr>
        <w:t>оговора</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2</w:t>
      </w:r>
      <w:r w:rsidR="00982A6A" w:rsidRPr="00476390">
        <w:rPr>
          <w:sz w:val="28"/>
          <w:szCs w:val="28"/>
        </w:rPr>
        <w:t>.1. </w:t>
      </w:r>
      <w:r w:rsidR="002C452F">
        <w:rPr>
          <w:sz w:val="28"/>
          <w:szCs w:val="28"/>
        </w:rPr>
        <w:t>Д</w:t>
      </w:r>
      <w:r w:rsidR="00557B93" w:rsidRPr="00476390">
        <w:rPr>
          <w:sz w:val="28"/>
          <w:szCs w:val="28"/>
        </w:rPr>
        <w:t>оговор</w:t>
      </w:r>
      <w:r w:rsidRPr="00476390">
        <w:rPr>
          <w:sz w:val="28"/>
          <w:szCs w:val="28"/>
        </w:rPr>
        <w:t xml:space="preserve"> вступает в силу с момента его подписания обеими Сторонами и действует </w:t>
      </w:r>
      <w:r w:rsidR="00476390" w:rsidRPr="00476390">
        <w:rPr>
          <w:sz w:val="28"/>
          <w:szCs w:val="28"/>
        </w:rPr>
        <w:t>до полного выполнен</w:t>
      </w:r>
      <w:r w:rsidR="00565BC1">
        <w:rPr>
          <w:sz w:val="28"/>
          <w:szCs w:val="28"/>
        </w:rPr>
        <w:t xml:space="preserve">ия Сторонами своих </w:t>
      </w:r>
      <w:r w:rsidR="00476390" w:rsidRPr="00476390">
        <w:rPr>
          <w:sz w:val="28"/>
          <w:szCs w:val="28"/>
        </w:rPr>
        <w:t xml:space="preserve">обязательств </w:t>
      </w:r>
      <w:r w:rsidRPr="00476390">
        <w:rPr>
          <w:sz w:val="28"/>
          <w:szCs w:val="28"/>
        </w:rPr>
        <w:t xml:space="preserve">по </w:t>
      </w:r>
      <w:r w:rsidR="00476390" w:rsidRPr="00476390">
        <w:rPr>
          <w:sz w:val="28"/>
          <w:szCs w:val="28"/>
        </w:rPr>
        <w:t>Договору</w:t>
      </w:r>
      <w:r w:rsidR="00476390">
        <w:rPr>
          <w:sz w:val="28"/>
          <w:szCs w:val="28"/>
        </w:rPr>
        <w:t xml:space="preserve"> либо до прекращения </w:t>
      </w:r>
      <w:r w:rsidR="002C452F">
        <w:rPr>
          <w:sz w:val="28"/>
          <w:szCs w:val="28"/>
        </w:rPr>
        <w:t xml:space="preserve">действия </w:t>
      </w:r>
      <w:r w:rsidR="00476390">
        <w:rPr>
          <w:sz w:val="28"/>
          <w:szCs w:val="28"/>
        </w:rPr>
        <w:t>Договора по соглашению Сторон или по основаниям, предусмотренным действующим законодательством РФ</w:t>
      </w:r>
      <w:r w:rsidRPr="00476390">
        <w:rPr>
          <w:sz w:val="28"/>
          <w:szCs w:val="28"/>
        </w:rPr>
        <w:t xml:space="preserve">. </w:t>
      </w:r>
      <w:r w:rsidR="00476390">
        <w:rPr>
          <w:sz w:val="28"/>
          <w:szCs w:val="28"/>
        </w:rPr>
        <w:t xml:space="preserve">Прекращение </w:t>
      </w:r>
      <w:r w:rsidR="002C452F">
        <w:rPr>
          <w:sz w:val="28"/>
          <w:szCs w:val="28"/>
        </w:rPr>
        <w:t xml:space="preserve">действия </w:t>
      </w:r>
      <w:r w:rsidR="00476390">
        <w:rPr>
          <w:sz w:val="28"/>
          <w:szCs w:val="28"/>
        </w:rPr>
        <w:t>Договора не прекращает обязательств, связанных с его неисполнением.</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2</w:t>
      </w:r>
      <w:r w:rsidR="00982A6A" w:rsidRPr="00476390">
        <w:rPr>
          <w:sz w:val="28"/>
          <w:szCs w:val="28"/>
        </w:rPr>
        <w:t>.2. </w:t>
      </w:r>
      <w:r w:rsidRPr="00476390">
        <w:rPr>
          <w:sz w:val="28"/>
          <w:szCs w:val="28"/>
        </w:rPr>
        <w:t xml:space="preserve">Изменение положений </w:t>
      </w:r>
      <w:r w:rsidR="002C452F">
        <w:rPr>
          <w:sz w:val="28"/>
          <w:szCs w:val="28"/>
        </w:rPr>
        <w:t>Д</w:t>
      </w:r>
      <w:r w:rsidR="00557B93" w:rsidRPr="00476390">
        <w:rPr>
          <w:sz w:val="28"/>
          <w:szCs w:val="28"/>
        </w:rPr>
        <w:t>оговора</w:t>
      </w:r>
      <w:r w:rsidRPr="00476390">
        <w:rPr>
          <w:sz w:val="28"/>
          <w:szCs w:val="28"/>
        </w:rPr>
        <w:t xml:space="preserve"> допускается в случаях, предусмотренных законодательством Российской Федерации.</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2</w:t>
      </w:r>
      <w:r w:rsidR="00982A6A" w:rsidRPr="00476390">
        <w:rPr>
          <w:sz w:val="28"/>
          <w:szCs w:val="28"/>
        </w:rPr>
        <w:t>.</w:t>
      </w:r>
      <w:r w:rsidR="00353DC8" w:rsidRPr="00476390">
        <w:rPr>
          <w:sz w:val="28"/>
          <w:szCs w:val="28"/>
        </w:rPr>
        <w:t>3</w:t>
      </w:r>
      <w:r w:rsidR="00982A6A" w:rsidRPr="00476390">
        <w:rPr>
          <w:sz w:val="28"/>
          <w:szCs w:val="28"/>
        </w:rPr>
        <w:t>. </w:t>
      </w:r>
      <w:r w:rsidRPr="00476390">
        <w:rPr>
          <w:sz w:val="28"/>
          <w:szCs w:val="28"/>
        </w:rPr>
        <w:t xml:space="preserve">Изменения оформляются в письменном виде путем подписания Сторонами дополнительного соглашения к </w:t>
      </w:r>
      <w:r w:rsidR="002C452F">
        <w:rPr>
          <w:sz w:val="28"/>
          <w:szCs w:val="28"/>
        </w:rPr>
        <w:t>Д</w:t>
      </w:r>
      <w:r w:rsidR="00557B93" w:rsidRPr="00476390">
        <w:rPr>
          <w:sz w:val="28"/>
          <w:szCs w:val="28"/>
        </w:rPr>
        <w:t>оговору</w:t>
      </w:r>
      <w:r w:rsidRPr="00476390">
        <w:rPr>
          <w:sz w:val="28"/>
          <w:szCs w:val="28"/>
        </w:rPr>
        <w:t xml:space="preserve">. Все приложения и дополнительные соглашения являются неотъемлемой частью </w:t>
      </w:r>
      <w:r w:rsidR="002C452F">
        <w:rPr>
          <w:sz w:val="28"/>
          <w:szCs w:val="28"/>
        </w:rPr>
        <w:t>Д</w:t>
      </w:r>
      <w:r w:rsidR="00557B93" w:rsidRPr="00476390">
        <w:rPr>
          <w:sz w:val="28"/>
          <w:szCs w:val="28"/>
        </w:rPr>
        <w:t>оговора</w:t>
      </w:r>
      <w:r w:rsidRPr="00476390">
        <w:rPr>
          <w:sz w:val="28"/>
          <w:szCs w:val="28"/>
        </w:rPr>
        <w:t xml:space="preserve">. </w:t>
      </w:r>
      <w:r w:rsidR="00371D1B" w:rsidRPr="00476390">
        <w:rPr>
          <w:sz w:val="28"/>
          <w:szCs w:val="28"/>
        </w:rPr>
        <w:tab/>
      </w:r>
      <w:r w:rsidRPr="00476390">
        <w:rPr>
          <w:sz w:val="28"/>
          <w:szCs w:val="28"/>
        </w:rPr>
        <w:t>Дополнительное соглашение вступает в силу со дня подписания его Сторонами.</w:t>
      </w:r>
    </w:p>
    <w:p w:rsidR="00014641"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03B96" w:rsidRPr="00476390">
        <w:rPr>
          <w:sz w:val="28"/>
          <w:szCs w:val="28"/>
        </w:rPr>
        <w:t>2</w:t>
      </w:r>
      <w:r w:rsidR="00982A6A" w:rsidRPr="00476390">
        <w:rPr>
          <w:sz w:val="28"/>
          <w:szCs w:val="28"/>
        </w:rPr>
        <w:t>.</w:t>
      </w:r>
      <w:r w:rsidR="00353DC8" w:rsidRPr="00476390">
        <w:rPr>
          <w:sz w:val="28"/>
          <w:szCs w:val="28"/>
        </w:rPr>
        <w:t>4</w:t>
      </w:r>
      <w:r w:rsidR="00982A6A" w:rsidRPr="00476390">
        <w:rPr>
          <w:sz w:val="28"/>
          <w:szCs w:val="28"/>
        </w:rPr>
        <w:t>. </w:t>
      </w:r>
      <w:r w:rsidRPr="00476390">
        <w:rPr>
          <w:sz w:val="28"/>
          <w:szCs w:val="28"/>
        </w:rPr>
        <w:t xml:space="preserve">Расторжение </w:t>
      </w:r>
      <w:r w:rsidR="002C452F">
        <w:rPr>
          <w:sz w:val="28"/>
          <w:szCs w:val="28"/>
        </w:rPr>
        <w:t>Д</w:t>
      </w:r>
      <w:r w:rsidR="00557B93" w:rsidRPr="00476390">
        <w:rPr>
          <w:sz w:val="28"/>
          <w:szCs w:val="28"/>
        </w:rPr>
        <w:t>оговора</w:t>
      </w:r>
      <w:r w:rsidRPr="00476390">
        <w:rPr>
          <w:sz w:val="28"/>
          <w:szCs w:val="28"/>
        </w:rPr>
        <w:t xml:space="preserve"> допускается по соглашению Сторон</w:t>
      </w:r>
      <w:r w:rsidR="00371D1B" w:rsidRPr="00476390">
        <w:rPr>
          <w:sz w:val="28"/>
          <w:szCs w:val="28"/>
        </w:rPr>
        <w:t>.</w:t>
      </w:r>
    </w:p>
    <w:p w:rsidR="00381FD4" w:rsidRDefault="00381FD4" w:rsidP="001207BB">
      <w:pPr>
        <w:widowControl w:val="0"/>
        <w:autoSpaceDE w:val="0"/>
        <w:autoSpaceDN w:val="0"/>
        <w:adjustRightInd w:val="0"/>
        <w:spacing w:line="336" w:lineRule="exact"/>
        <w:ind w:firstLine="709"/>
        <w:jc w:val="both"/>
        <w:rPr>
          <w:sz w:val="28"/>
          <w:szCs w:val="28"/>
        </w:rPr>
      </w:pPr>
    </w:p>
    <w:p w:rsidR="00902C76" w:rsidRDefault="00381FD4" w:rsidP="001207BB">
      <w:pPr>
        <w:widowControl w:val="0"/>
        <w:autoSpaceDE w:val="0"/>
        <w:autoSpaceDN w:val="0"/>
        <w:adjustRightInd w:val="0"/>
        <w:spacing w:line="336" w:lineRule="exact"/>
        <w:ind w:firstLine="709"/>
        <w:jc w:val="center"/>
        <w:rPr>
          <w:b/>
          <w:sz w:val="28"/>
          <w:szCs w:val="28"/>
        </w:rPr>
      </w:pPr>
      <w:r>
        <w:rPr>
          <w:b/>
          <w:sz w:val="28"/>
          <w:szCs w:val="28"/>
          <w:lang w:val="en-US"/>
        </w:rPr>
        <w:t>XIII</w:t>
      </w:r>
      <w:r w:rsidRPr="00381FD4">
        <w:rPr>
          <w:b/>
          <w:sz w:val="28"/>
          <w:szCs w:val="28"/>
        </w:rPr>
        <w:t>.</w:t>
      </w:r>
      <w:r w:rsidRPr="00381FD4">
        <w:rPr>
          <w:b/>
          <w:sz w:val="28"/>
          <w:szCs w:val="28"/>
        </w:rPr>
        <w:tab/>
        <w:t>А</w:t>
      </w:r>
      <w:r>
        <w:rPr>
          <w:b/>
          <w:sz w:val="28"/>
          <w:szCs w:val="28"/>
        </w:rPr>
        <w:t>нтикоррупционная оговорка</w:t>
      </w:r>
    </w:p>
    <w:p w:rsidR="00381FD4" w:rsidRPr="00381FD4" w:rsidRDefault="00381FD4" w:rsidP="001207BB">
      <w:pPr>
        <w:widowControl w:val="0"/>
        <w:autoSpaceDE w:val="0"/>
        <w:autoSpaceDN w:val="0"/>
        <w:adjustRightInd w:val="0"/>
        <w:spacing w:line="336" w:lineRule="exact"/>
        <w:ind w:firstLine="709"/>
        <w:jc w:val="both"/>
        <w:rPr>
          <w:sz w:val="28"/>
          <w:szCs w:val="28"/>
        </w:rPr>
      </w:pPr>
      <w:r w:rsidRPr="00381FD4">
        <w:rPr>
          <w:sz w:val="28"/>
          <w:szCs w:val="28"/>
        </w:rPr>
        <w:t>13.</w:t>
      </w:r>
      <w:r>
        <w:rPr>
          <w:sz w:val="28"/>
          <w:szCs w:val="28"/>
        </w:rPr>
        <w:t>1</w:t>
      </w:r>
      <w:r w:rsidRPr="00381FD4">
        <w:rPr>
          <w:sz w:val="28"/>
          <w:szCs w:val="28"/>
        </w:rPr>
        <w:t>. Стороны обязу</w:t>
      </w:r>
      <w:r>
        <w:rPr>
          <w:sz w:val="28"/>
          <w:szCs w:val="28"/>
        </w:rPr>
        <w:t>ю</w:t>
      </w:r>
      <w:r w:rsidRPr="00381FD4">
        <w:rPr>
          <w:sz w:val="28"/>
          <w:szCs w:val="28"/>
        </w:rPr>
        <w:t>тся придерживаться основополагающих принципов антикоррупционной политики Заказчика.</w:t>
      </w:r>
    </w:p>
    <w:p w:rsidR="00381FD4" w:rsidRPr="00381FD4" w:rsidRDefault="00381FD4" w:rsidP="001207BB">
      <w:pPr>
        <w:widowControl w:val="0"/>
        <w:autoSpaceDE w:val="0"/>
        <w:autoSpaceDN w:val="0"/>
        <w:adjustRightInd w:val="0"/>
        <w:spacing w:line="336" w:lineRule="exact"/>
        <w:ind w:firstLine="709"/>
        <w:jc w:val="both"/>
        <w:rPr>
          <w:sz w:val="28"/>
          <w:szCs w:val="28"/>
        </w:rPr>
      </w:pPr>
      <w:r w:rsidRPr="00381FD4">
        <w:rPr>
          <w:sz w:val="28"/>
          <w:szCs w:val="28"/>
        </w:rPr>
        <w:t>13.</w:t>
      </w:r>
      <w:r>
        <w:rPr>
          <w:sz w:val="28"/>
          <w:szCs w:val="28"/>
        </w:rPr>
        <w:t>2</w:t>
      </w:r>
      <w:r w:rsidRPr="00381FD4">
        <w:rPr>
          <w:sz w:val="28"/>
          <w:szCs w:val="28"/>
        </w:rPr>
        <w:t>. Стороны обязуются обеспечить, чтобы при исполнении своих обязательств по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числе, 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381FD4" w:rsidRPr="00381FD4" w:rsidRDefault="00381FD4" w:rsidP="001207BB">
      <w:pPr>
        <w:widowControl w:val="0"/>
        <w:autoSpaceDE w:val="0"/>
        <w:autoSpaceDN w:val="0"/>
        <w:adjustRightInd w:val="0"/>
        <w:spacing w:line="336" w:lineRule="exact"/>
        <w:ind w:firstLine="709"/>
        <w:jc w:val="both"/>
        <w:rPr>
          <w:sz w:val="28"/>
          <w:szCs w:val="28"/>
        </w:rPr>
      </w:pPr>
      <w:r w:rsidRPr="00381FD4">
        <w:rPr>
          <w:sz w:val="28"/>
          <w:szCs w:val="28"/>
        </w:rPr>
        <w:t>13.</w:t>
      </w:r>
      <w:r>
        <w:rPr>
          <w:sz w:val="28"/>
          <w:szCs w:val="28"/>
        </w:rPr>
        <w:t>3</w:t>
      </w:r>
      <w:r w:rsidRPr="00381FD4">
        <w:rPr>
          <w:sz w:val="28"/>
          <w:szCs w:val="28"/>
        </w:rPr>
        <w:t>.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rsidR="00381FD4" w:rsidRPr="00381FD4" w:rsidRDefault="00381FD4" w:rsidP="001207BB">
      <w:pPr>
        <w:widowControl w:val="0"/>
        <w:autoSpaceDE w:val="0"/>
        <w:autoSpaceDN w:val="0"/>
        <w:adjustRightInd w:val="0"/>
        <w:spacing w:line="336" w:lineRule="exact"/>
        <w:ind w:firstLine="709"/>
        <w:jc w:val="both"/>
        <w:rPr>
          <w:sz w:val="28"/>
          <w:szCs w:val="28"/>
        </w:rPr>
      </w:pPr>
      <w:r w:rsidRPr="00381FD4">
        <w:rPr>
          <w:sz w:val="28"/>
          <w:szCs w:val="28"/>
        </w:rPr>
        <w:t>13.</w:t>
      </w:r>
      <w:r>
        <w:rPr>
          <w:sz w:val="28"/>
          <w:szCs w:val="28"/>
        </w:rPr>
        <w:t>3</w:t>
      </w:r>
      <w:r w:rsidRPr="00381FD4">
        <w:rPr>
          <w:sz w:val="28"/>
          <w:szCs w:val="28"/>
        </w:rPr>
        <w:t>.1. обязана без промедления письменно уведомить об этом другую Сторону;</w:t>
      </w:r>
    </w:p>
    <w:p w:rsidR="00381FD4" w:rsidRPr="00381FD4" w:rsidRDefault="00381FD4" w:rsidP="001207BB">
      <w:pPr>
        <w:widowControl w:val="0"/>
        <w:autoSpaceDE w:val="0"/>
        <w:autoSpaceDN w:val="0"/>
        <w:adjustRightInd w:val="0"/>
        <w:spacing w:line="336" w:lineRule="exact"/>
        <w:ind w:firstLine="709"/>
        <w:jc w:val="both"/>
        <w:rPr>
          <w:sz w:val="28"/>
          <w:szCs w:val="28"/>
        </w:rPr>
      </w:pPr>
      <w:r w:rsidRPr="00381FD4">
        <w:rPr>
          <w:sz w:val="28"/>
          <w:szCs w:val="28"/>
        </w:rPr>
        <w:t>13.</w:t>
      </w:r>
      <w:r>
        <w:rPr>
          <w:sz w:val="28"/>
          <w:szCs w:val="28"/>
        </w:rPr>
        <w:t>3</w:t>
      </w:r>
      <w:r w:rsidRPr="00381FD4">
        <w:rPr>
          <w:sz w:val="28"/>
          <w:szCs w:val="28"/>
        </w:rPr>
        <w:t>.2.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rsidR="00381FD4" w:rsidRPr="00381FD4" w:rsidRDefault="00381FD4" w:rsidP="001207BB">
      <w:pPr>
        <w:widowControl w:val="0"/>
        <w:autoSpaceDE w:val="0"/>
        <w:autoSpaceDN w:val="0"/>
        <w:adjustRightInd w:val="0"/>
        <w:spacing w:line="336" w:lineRule="exact"/>
        <w:ind w:firstLine="709"/>
        <w:jc w:val="both"/>
        <w:rPr>
          <w:sz w:val="28"/>
          <w:szCs w:val="28"/>
        </w:rPr>
      </w:pPr>
      <w:r w:rsidRPr="00381FD4">
        <w:rPr>
          <w:sz w:val="28"/>
          <w:szCs w:val="28"/>
        </w:rPr>
        <w:t>13.</w:t>
      </w:r>
      <w:r>
        <w:rPr>
          <w:sz w:val="28"/>
          <w:szCs w:val="28"/>
        </w:rPr>
        <w:t>3</w:t>
      </w:r>
      <w:r w:rsidRPr="00381FD4">
        <w:rPr>
          <w:sz w:val="28"/>
          <w:szCs w:val="28"/>
        </w:rPr>
        <w:t xml:space="preserve">.3. в случае неполучения от другой Стороны в течение 10 (десяти) </w:t>
      </w:r>
      <w:r w:rsidRPr="00381FD4">
        <w:rPr>
          <w:sz w:val="28"/>
          <w:szCs w:val="28"/>
        </w:rPr>
        <w:lastRenderedPageBreak/>
        <w:t>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Договор в одностороннем внесудебном порядке и потребовать возмещения убытков, без ущерба любым другим правам и средствам защиты по Договору или применимому законодательству.</w:t>
      </w:r>
    </w:p>
    <w:p w:rsidR="00371D1B" w:rsidRPr="00476390" w:rsidRDefault="00371D1B" w:rsidP="001207BB">
      <w:pPr>
        <w:widowControl w:val="0"/>
        <w:autoSpaceDE w:val="0"/>
        <w:autoSpaceDN w:val="0"/>
        <w:adjustRightInd w:val="0"/>
        <w:spacing w:line="336" w:lineRule="exact"/>
        <w:ind w:firstLine="709"/>
        <w:jc w:val="both"/>
        <w:rPr>
          <w:sz w:val="28"/>
          <w:szCs w:val="28"/>
        </w:rPr>
      </w:pPr>
    </w:p>
    <w:p w:rsidR="00902C76" w:rsidRPr="00476390" w:rsidRDefault="00701D90" w:rsidP="001207BB">
      <w:pPr>
        <w:widowControl w:val="0"/>
        <w:spacing w:line="336" w:lineRule="exact"/>
        <w:ind w:left="-539" w:firstLine="998"/>
        <w:jc w:val="center"/>
        <w:outlineLvl w:val="2"/>
        <w:rPr>
          <w:b/>
          <w:bCs/>
          <w:color w:val="FF0000"/>
          <w:sz w:val="28"/>
          <w:szCs w:val="28"/>
        </w:rPr>
      </w:pPr>
      <w:r w:rsidRPr="00476390">
        <w:rPr>
          <w:b/>
          <w:bCs/>
          <w:sz w:val="28"/>
          <w:szCs w:val="28"/>
        </w:rPr>
        <w:t>XI</w:t>
      </w:r>
      <w:r w:rsidR="00381FD4">
        <w:rPr>
          <w:b/>
          <w:bCs/>
          <w:sz w:val="28"/>
          <w:szCs w:val="28"/>
          <w:lang w:val="en-US"/>
        </w:rPr>
        <w:t>V</w:t>
      </w:r>
      <w:r w:rsidRPr="00476390">
        <w:rPr>
          <w:b/>
          <w:bCs/>
          <w:sz w:val="28"/>
          <w:szCs w:val="28"/>
        </w:rPr>
        <w:t xml:space="preserve">. Прочие условия </w:t>
      </w:r>
      <w:r w:rsidR="002C452F">
        <w:rPr>
          <w:b/>
          <w:bCs/>
          <w:sz w:val="28"/>
          <w:szCs w:val="28"/>
        </w:rPr>
        <w:t>Д</w:t>
      </w:r>
      <w:r w:rsidR="00557B93" w:rsidRPr="00476390">
        <w:rPr>
          <w:b/>
          <w:bCs/>
          <w:sz w:val="28"/>
          <w:szCs w:val="28"/>
        </w:rPr>
        <w:t>оговора</w:t>
      </w:r>
    </w:p>
    <w:p w:rsidR="00701D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81FD4" w:rsidRPr="00B938CA">
        <w:rPr>
          <w:sz w:val="28"/>
          <w:szCs w:val="28"/>
        </w:rPr>
        <w:t>4</w:t>
      </w:r>
      <w:r w:rsidR="00982A6A" w:rsidRPr="00476390">
        <w:rPr>
          <w:sz w:val="28"/>
          <w:szCs w:val="28"/>
        </w:rPr>
        <w:t>.1. </w:t>
      </w:r>
      <w:r w:rsidRPr="00476390">
        <w:rPr>
          <w:sz w:val="28"/>
          <w:szCs w:val="28"/>
        </w:rPr>
        <w:t xml:space="preserve">Для контроля (мониторинга) исполнения </w:t>
      </w:r>
      <w:r w:rsidR="002C452F">
        <w:rPr>
          <w:sz w:val="28"/>
          <w:szCs w:val="28"/>
        </w:rPr>
        <w:t>Д</w:t>
      </w:r>
      <w:r w:rsidR="00557B93" w:rsidRPr="00476390">
        <w:rPr>
          <w:sz w:val="28"/>
          <w:szCs w:val="28"/>
        </w:rPr>
        <w:t>оговора</w:t>
      </w:r>
      <w:r w:rsidRPr="00476390">
        <w:rPr>
          <w:sz w:val="28"/>
          <w:szCs w:val="28"/>
        </w:rPr>
        <w:t xml:space="preserve"> и информирования Сторон о выявленных недостатках исполнения </w:t>
      </w:r>
      <w:r w:rsidR="002C452F">
        <w:rPr>
          <w:sz w:val="28"/>
          <w:szCs w:val="28"/>
        </w:rPr>
        <w:t>Д</w:t>
      </w:r>
      <w:r w:rsidR="00557B93" w:rsidRPr="00476390">
        <w:rPr>
          <w:sz w:val="28"/>
          <w:szCs w:val="28"/>
        </w:rPr>
        <w:t>оговора</w:t>
      </w:r>
      <w:r w:rsidRPr="00476390">
        <w:rPr>
          <w:color w:val="FF0000"/>
          <w:sz w:val="28"/>
          <w:szCs w:val="28"/>
        </w:rPr>
        <w:t xml:space="preserve"> </w:t>
      </w:r>
      <w:r w:rsidRPr="00476390">
        <w:rPr>
          <w:sz w:val="28"/>
          <w:szCs w:val="28"/>
        </w:rPr>
        <w:t xml:space="preserve">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2C452F">
        <w:rPr>
          <w:sz w:val="28"/>
          <w:szCs w:val="28"/>
        </w:rPr>
        <w:t>Д</w:t>
      </w:r>
      <w:r w:rsidR="00557B93" w:rsidRPr="00476390">
        <w:rPr>
          <w:sz w:val="28"/>
          <w:szCs w:val="28"/>
        </w:rPr>
        <w:t>оговора</w:t>
      </w:r>
      <w:r w:rsidRPr="00476390">
        <w:rPr>
          <w:sz w:val="28"/>
          <w:szCs w:val="28"/>
        </w:rPr>
        <w:t>, с указанием их контактных данных (телефон, адрес электронной почты).</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81FD4" w:rsidRPr="00B938CA">
        <w:rPr>
          <w:sz w:val="28"/>
          <w:szCs w:val="28"/>
        </w:rPr>
        <w:t>4</w:t>
      </w:r>
      <w:r w:rsidR="00982A6A" w:rsidRPr="00476390">
        <w:rPr>
          <w:sz w:val="28"/>
          <w:szCs w:val="28"/>
        </w:rPr>
        <w:t>.</w:t>
      </w:r>
      <w:r w:rsidR="00381FD4">
        <w:rPr>
          <w:sz w:val="28"/>
          <w:szCs w:val="28"/>
        </w:rPr>
        <w:t>2</w:t>
      </w:r>
      <w:r w:rsidR="00982A6A" w:rsidRPr="00476390">
        <w:rPr>
          <w:sz w:val="28"/>
          <w:szCs w:val="28"/>
        </w:rPr>
        <w:t>. </w:t>
      </w:r>
      <w:r w:rsidR="002C452F">
        <w:rPr>
          <w:sz w:val="28"/>
          <w:szCs w:val="28"/>
        </w:rPr>
        <w:t>Д</w:t>
      </w:r>
      <w:r w:rsidR="00557B93" w:rsidRPr="00476390">
        <w:rPr>
          <w:sz w:val="28"/>
          <w:szCs w:val="28"/>
        </w:rPr>
        <w:t>оговор</w:t>
      </w:r>
      <w:r w:rsidRPr="00476390">
        <w:rPr>
          <w:sz w:val="28"/>
          <w:szCs w:val="28"/>
        </w:rPr>
        <w:t xml:space="preserve"> составлен в </w:t>
      </w:r>
      <w:r w:rsidR="005A3854" w:rsidRPr="00476390">
        <w:rPr>
          <w:sz w:val="28"/>
          <w:szCs w:val="28"/>
        </w:rPr>
        <w:t>дву</w:t>
      </w:r>
      <w:r w:rsidRPr="00476390">
        <w:rPr>
          <w:sz w:val="28"/>
          <w:szCs w:val="28"/>
        </w:rPr>
        <w:t xml:space="preserve">х экземплярах, идентичных по содержанию и имеющих одинаковую юридическую силу, один из которых передан Исполнителю, </w:t>
      </w:r>
      <w:r w:rsidR="005A3854" w:rsidRPr="00476390">
        <w:rPr>
          <w:sz w:val="28"/>
          <w:szCs w:val="28"/>
        </w:rPr>
        <w:t>второй</w:t>
      </w:r>
      <w:r w:rsidRPr="00476390">
        <w:rPr>
          <w:sz w:val="28"/>
          <w:szCs w:val="28"/>
        </w:rPr>
        <w:t xml:space="preserve"> – наход</w:t>
      </w:r>
      <w:r w:rsidR="006F605F">
        <w:rPr>
          <w:sz w:val="28"/>
          <w:szCs w:val="28"/>
        </w:rPr>
        <w:t>и</w:t>
      </w:r>
      <w:r w:rsidRPr="00476390">
        <w:rPr>
          <w:sz w:val="28"/>
          <w:szCs w:val="28"/>
        </w:rPr>
        <w:t xml:space="preserve">тся у Заказчика. </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81FD4" w:rsidRPr="00B938CA">
        <w:rPr>
          <w:sz w:val="28"/>
          <w:szCs w:val="28"/>
        </w:rPr>
        <w:t>4</w:t>
      </w:r>
      <w:r w:rsidR="00982A6A" w:rsidRPr="00476390">
        <w:rPr>
          <w:sz w:val="28"/>
          <w:szCs w:val="28"/>
        </w:rPr>
        <w:t>.3. </w:t>
      </w:r>
      <w:r w:rsidRPr="00476390">
        <w:rPr>
          <w:sz w:val="28"/>
          <w:szCs w:val="28"/>
        </w:rPr>
        <w:t xml:space="preserve">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rsidR="00701D90" w:rsidRPr="00476390" w:rsidRDefault="00701D90" w:rsidP="001207BB">
      <w:pPr>
        <w:spacing w:line="336" w:lineRule="exact"/>
        <w:ind w:firstLine="709"/>
        <w:jc w:val="both"/>
        <w:rPr>
          <w:sz w:val="28"/>
          <w:szCs w:val="28"/>
        </w:rPr>
      </w:pPr>
      <w:r w:rsidRPr="00476390">
        <w:rPr>
          <w:sz w:val="28"/>
          <w:szCs w:val="28"/>
        </w:rPr>
        <w:t>1</w:t>
      </w:r>
      <w:r w:rsidR="00381FD4" w:rsidRPr="00B938CA">
        <w:rPr>
          <w:sz w:val="28"/>
          <w:szCs w:val="28"/>
        </w:rPr>
        <w:t>4</w:t>
      </w:r>
      <w:r w:rsidR="00982A6A" w:rsidRPr="00476390">
        <w:rPr>
          <w:sz w:val="28"/>
          <w:szCs w:val="28"/>
        </w:rPr>
        <w:t>.4. </w:t>
      </w:r>
      <w:r w:rsidRPr="00476390">
        <w:rPr>
          <w:sz w:val="28"/>
          <w:szCs w:val="28"/>
        </w:rPr>
        <w:t xml:space="preserve">Исполнитель не вправе передавать свои права и обязанности или их часть по </w:t>
      </w:r>
      <w:r w:rsidR="002C452F">
        <w:rPr>
          <w:sz w:val="28"/>
          <w:szCs w:val="28"/>
        </w:rPr>
        <w:t>Д</w:t>
      </w:r>
      <w:r w:rsidR="00557B93" w:rsidRPr="00476390">
        <w:rPr>
          <w:sz w:val="28"/>
          <w:szCs w:val="28"/>
        </w:rPr>
        <w:t>оговору</w:t>
      </w:r>
      <w:r w:rsidRPr="00476390">
        <w:rPr>
          <w:sz w:val="28"/>
          <w:szCs w:val="28"/>
        </w:rPr>
        <w:t xml:space="preserve">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2C452F">
        <w:rPr>
          <w:sz w:val="28"/>
          <w:szCs w:val="28"/>
        </w:rPr>
        <w:t>Д</w:t>
      </w:r>
      <w:r w:rsidR="00557B93" w:rsidRPr="00476390">
        <w:rPr>
          <w:sz w:val="28"/>
          <w:szCs w:val="28"/>
        </w:rPr>
        <w:t>оговору</w:t>
      </w:r>
      <w:r w:rsidRPr="00476390">
        <w:rPr>
          <w:color w:val="FF0000"/>
          <w:sz w:val="28"/>
          <w:szCs w:val="28"/>
        </w:rPr>
        <w:t xml:space="preserve"> </w:t>
      </w:r>
      <w:r w:rsidRPr="00476390">
        <w:rPr>
          <w:sz w:val="28"/>
          <w:szCs w:val="28"/>
        </w:rPr>
        <w:t xml:space="preserve">правопреемнику Исполнителя осуществляется путем заключения соответствующего дополнительного соглашения к </w:t>
      </w:r>
      <w:r w:rsidR="00C176A3">
        <w:rPr>
          <w:sz w:val="28"/>
          <w:szCs w:val="28"/>
        </w:rPr>
        <w:t>Д</w:t>
      </w:r>
      <w:r w:rsidR="00557B93" w:rsidRPr="00476390">
        <w:rPr>
          <w:sz w:val="28"/>
          <w:szCs w:val="28"/>
        </w:rPr>
        <w:t>оговору</w:t>
      </w:r>
      <w:r w:rsidRPr="00476390">
        <w:rPr>
          <w:sz w:val="28"/>
          <w:szCs w:val="28"/>
        </w:rPr>
        <w:t xml:space="preserve">. </w:t>
      </w:r>
    </w:p>
    <w:p w:rsidR="00701D90" w:rsidRPr="00476390" w:rsidRDefault="00701D90" w:rsidP="001207BB">
      <w:pPr>
        <w:spacing w:line="336" w:lineRule="exact"/>
        <w:ind w:firstLine="709"/>
        <w:jc w:val="both"/>
        <w:rPr>
          <w:sz w:val="28"/>
          <w:szCs w:val="28"/>
        </w:rPr>
      </w:pPr>
      <w:r w:rsidRPr="00476390">
        <w:rPr>
          <w:sz w:val="28"/>
          <w:szCs w:val="28"/>
        </w:rPr>
        <w:t>1</w:t>
      </w:r>
      <w:r w:rsidR="00381FD4" w:rsidRPr="00B938CA">
        <w:rPr>
          <w:sz w:val="28"/>
          <w:szCs w:val="28"/>
        </w:rPr>
        <w:t>4</w:t>
      </w:r>
      <w:r w:rsidR="00982A6A" w:rsidRPr="00476390">
        <w:rPr>
          <w:sz w:val="28"/>
          <w:szCs w:val="28"/>
        </w:rPr>
        <w:t>.5. </w:t>
      </w:r>
      <w:r w:rsidRPr="00476390">
        <w:rPr>
          <w:sz w:val="28"/>
          <w:szCs w:val="28"/>
        </w:rPr>
        <w:t xml:space="preserve">Во всем, что не оговорено в </w:t>
      </w:r>
      <w:r w:rsidR="00C176A3">
        <w:rPr>
          <w:sz w:val="28"/>
          <w:szCs w:val="28"/>
        </w:rPr>
        <w:t>Д</w:t>
      </w:r>
      <w:r w:rsidR="00557B93" w:rsidRPr="00476390">
        <w:rPr>
          <w:sz w:val="28"/>
          <w:szCs w:val="28"/>
        </w:rPr>
        <w:t>оговор</w:t>
      </w:r>
      <w:r w:rsidR="00C176A3">
        <w:rPr>
          <w:sz w:val="28"/>
          <w:szCs w:val="28"/>
        </w:rPr>
        <w:t>е</w:t>
      </w:r>
      <w:r w:rsidRPr="00476390">
        <w:rPr>
          <w:sz w:val="28"/>
          <w:szCs w:val="28"/>
        </w:rPr>
        <w:t>, Стороны руководствуются действующим законодательством Российской Федерации.</w:t>
      </w:r>
    </w:p>
    <w:p w:rsidR="00902C76" w:rsidRPr="00476390" w:rsidRDefault="00902C76" w:rsidP="001207BB">
      <w:pPr>
        <w:spacing w:line="336" w:lineRule="exact"/>
        <w:ind w:firstLine="709"/>
        <w:jc w:val="both"/>
        <w:rPr>
          <w:sz w:val="28"/>
          <w:szCs w:val="28"/>
        </w:rPr>
      </w:pPr>
    </w:p>
    <w:p w:rsidR="00014641" w:rsidRDefault="00701D90" w:rsidP="001207BB">
      <w:pPr>
        <w:widowControl w:val="0"/>
        <w:spacing w:line="336" w:lineRule="exact"/>
        <w:ind w:left="-539" w:firstLine="998"/>
        <w:jc w:val="center"/>
        <w:outlineLvl w:val="2"/>
        <w:rPr>
          <w:b/>
          <w:bCs/>
          <w:sz w:val="28"/>
          <w:szCs w:val="28"/>
        </w:rPr>
      </w:pPr>
      <w:r w:rsidRPr="00476390">
        <w:rPr>
          <w:b/>
          <w:bCs/>
          <w:sz w:val="28"/>
          <w:szCs w:val="28"/>
        </w:rPr>
        <w:t>XV. Перечень приложений</w:t>
      </w:r>
    </w:p>
    <w:p w:rsidR="00701D90" w:rsidRPr="00476390" w:rsidRDefault="00701D90" w:rsidP="001207BB">
      <w:pPr>
        <w:widowControl w:val="0"/>
        <w:autoSpaceDE w:val="0"/>
        <w:autoSpaceDN w:val="0"/>
        <w:adjustRightInd w:val="0"/>
        <w:spacing w:line="336" w:lineRule="exact"/>
        <w:ind w:firstLine="709"/>
        <w:jc w:val="both"/>
        <w:rPr>
          <w:sz w:val="28"/>
          <w:szCs w:val="28"/>
        </w:rPr>
      </w:pPr>
      <w:r w:rsidRPr="00476390">
        <w:rPr>
          <w:sz w:val="28"/>
          <w:szCs w:val="28"/>
        </w:rPr>
        <w:t>1</w:t>
      </w:r>
      <w:r w:rsidR="00381FD4" w:rsidRPr="00B938CA">
        <w:rPr>
          <w:sz w:val="28"/>
          <w:szCs w:val="28"/>
        </w:rPr>
        <w:t>5</w:t>
      </w:r>
      <w:r w:rsidR="00C176A3">
        <w:rPr>
          <w:sz w:val="28"/>
          <w:szCs w:val="28"/>
        </w:rPr>
        <w:t>.1. Неотъемлемыми</w:t>
      </w:r>
      <w:r w:rsidRPr="00476390">
        <w:rPr>
          <w:sz w:val="28"/>
          <w:szCs w:val="28"/>
        </w:rPr>
        <w:t xml:space="preserve"> част</w:t>
      </w:r>
      <w:r w:rsidR="00C176A3">
        <w:rPr>
          <w:sz w:val="28"/>
          <w:szCs w:val="28"/>
        </w:rPr>
        <w:t>ями</w:t>
      </w:r>
      <w:r w:rsidRPr="00476390">
        <w:rPr>
          <w:sz w:val="28"/>
          <w:szCs w:val="28"/>
        </w:rPr>
        <w:t xml:space="preserve"> </w:t>
      </w:r>
      <w:r w:rsidR="00C176A3">
        <w:rPr>
          <w:sz w:val="28"/>
          <w:szCs w:val="28"/>
        </w:rPr>
        <w:t>Д</w:t>
      </w:r>
      <w:r w:rsidR="00557B93" w:rsidRPr="00476390">
        <w:rPr>
          <w:sz w:val="28"/>
          <w:szCs w:val="28"/>
        </w:rPr>
        <w:t>оговора</w:t>
      </w:r>
      <w:r w:rsidRPr="00476390">
        <w:rPr>
          <w:sz w:val="28"/>
          <w:szCs w:val="28"/>
        </w:rPr>
        <w:t xml:space="preserve"> являются следующие приложения:</w:t>
      </w:r>
    </w:p>
    <w:p w:rsidR="00701D90" w:rsidRPr="00476390" w:rsidRDefault="00701D90" w:rsidP="001207BB">
      <w:pPr>
        <w:pStyle w:val="affe"/>
        <w:spacing w:line="336" w:lineRule="exact"/>
        <w:ind w:left="0" w:firstLine="709"/>
        <w:jc w:val="both"/>
        <w:rPr>
          <w:sz w:val="28"/>
          <w:szCs w:val="28"/>
        </w:rPr>
      </w:pPr>
      <w:r w:rsidRPr="00476390">
        <w:rPr>
          <w:sz w:val="28"/>
          <w:szCs w:val="28"/>
        </w:rPr>
        <w:t>- Техническое задание (приложение № 1);</w:t>
      </w:r>
    </w:p>
    <w:p w:rsidR="00701D90" w:rsidRPr="00B20988" w:rsidRDefault="00701D90" w:rsidP="001207BB">
      <w:pPr>
        <w:pStyle w:val="affe"/>
        <w:spacing w:line="336" w:lineRule="exact"/>
        <w:ind w:left="0" w:firstLine="709"/>
        <w:jc w:val="both"/>
        <w:rPr>
          <w:sz w:val="28"/>
          <w:szCs w:val="28"/>
        </w:rPr>
      </w:pPr>
      <w:r w:rsidRPr="00476390">
        <w:rPr>
          <w:sz w:val="28"/>
          <w:szCs w:val="28"/>
        </w:rPr>
        <w:t xml:space="preserve">- </w:t>
      </w:r>
      <w:r w:rsidRPr="00B20988">
        <w:rPr>
          <w:sz w:val="28"/>
          <w:szCs w:val="28"/>
        </w:rPr>
        <w:t>Календарный план (приложение № 2);</w:t>
      </w:r>
    </w:p>
    <w:p w:rsidR="007E1C0F" w:rsidRPr="00B20988" w:rsidRDefault="00701D90" w:rsidP="001207BB">
      <w:pPr>
        <w:pStyle w:val="affe"/>
        <w:spacing w:line="336" w:lineRule="exact"/>
        <w:ind w:left="0" w:firstLine="709"/>
        <w:jc w:val="both"/>
        <w:rPr>
          <w:sz w:val="28"/>
          <w:szCs w:val="28"/>
        </w:rPr>
      </w:pPr>
      <w:r w:rsidRPr="00B20988">
        <w:rPr>
          <w:sz w:val="28"/>
          <w:szCs w:val="28"/>
        </w:rPr>
        <w:t xml:space="preserve">- </w:t>
      </w:r>
      <w:r w:rsidR="00064857" w:rsidRPr="00B20988">
        <w:rPr>
          <w:sz w:val="28"/>
          <w:szCs w:val="28"/>
        </w:rPr>
        <w:t xml:space="preserve">Протокол </w:t>
      </w:r>
      <w:r w:rsidR="00C176A3" w:rsidRPr="00B20988">
        <w:rPr>
          <w:sz w:val="28"/>
          <w:szCs w:val="28"/>
        </w:rPr>
        <w:t>согласования</w:t>
      </w:r>
      <w:r w:rsidR="00064857" w:rsidRPr="00B20988">
        <w:rPr>
          <w:sz w:val="28"/>
          <w:szCs w:val="28"/>
        </w:rPr>
        <w:t xml:space="preserve"> договорной цен</w:t>
      </w:r>
      <w:r w:rsidR="00C176A3" w:rsidRPr="00B20988">
        <w:rPr>
          <w:sz w:val="28"/>
          <w:szCs w:val="28"/>
        </w:rPr>
        <w:t>ы</w:t>
      </w:r>
      <w:r w:rsidR="00FC6A90" w:rsidRPr="00B20988">
        <w:rPr>
          <w:color w:val="FF0000"/>
          <w:sz w:val="28"/>
          <w:szCs w:val="28"/>
        </w:rPr>
        <w:t xml:space="preserve"> </w:t>
      </w:r>
      <w:r w:rsidR="00B938CA" w:rsidRPr="00B20988">
        <w:rPr>
          <w:sz w:val="28"/>
          <w:szCs w:val="28"/>
        </w:rPr>
        <w:t>(приложение № 3);</w:t>
      </w:r>
    </w:p>
    <w:p w:rsidR="00B938CA" w:rsidRPr="00476390" w:rsidRDefault="00B938CA" w:rsidP="001207BB">
      <w:pPr>
        <w:pStyle w:val="affe"/>
        <w:spacing w:line="336" w:lineRule="exact"/>
        <w:ind w:left="0" w:firstLine="709"/>
        <w:jc w:val="both"/>
        <w:rPr>
          <w:color w:val="FF0000"/>
          <w:sz w:val="28"/>
          <w:szCs w:val="28"/>
        </w:rPr>
      </w:pPr>
      <w:r w:rsidRPr="00B20988">
        <w:rPr>
          <w:sz w:val="28"/>
          <w:szCs w:val="28"/>
        </w:rPr>
        <w:t>- Структура цены (приложение № 4).</w:t>
      </w:r>
    </w:p>
    <w:p w:rsidR="00902C76" w:rsidRDefault="00902C76" w:rsidP="001207BB">
      <w:pPr>
        <w:spacing w:line="336" w:lineRule="exact"/>
        <w:jc w:val="both"/>
        <w:rPr>
          <w:color w:val="FF0000"/>
          <w:sz w:val="28"/>
          <w:szCs w:val="28"/>
        </w:rPr>
      </w:pPr>
    </w:p>
    <w:p w:rsidR="00B20988" w:rsidRDefault="00B20988" w:rsidP="001207BB">
      <w:pPr>
        <w:spacing w:line="336" w:lineRule="exact"/>
        <w:jc w:val="both"/>
        <w:rPr>
          <w:color w:val="FF0000"/>
          <w:sz w:val="28"/>
          <w:szCs w:val="28"/>
        </w:rPr>
      </w:pPr>
    </w:p>
    <w:p w:rsidR="00565BC1" w:rsidRDefault="00565BC1" w:rsidP="001207BB">
      <w:pPr>
        <w:spacing w:line="336" w:lineRule="exact"/>
        <w:jc w:val="both"/>
        <w:rPr>
          <w:color w:val="FF0000"/>
          <w:sz w:val="28"/>
          <w:szCs w:val="28"/>
        </w:rPr>
      </w:pPr>
    </w:p>
    <w:p w:rsidR="00565BC1" w:rsidRDefault="00565BC1" w:rsidP="001207BB">
      <w:pPr>
        <w:spacing w:line="336" w:lineRule="exact"/>
        <w:jc w:val="both"/>
        <w:rPr>
          <w:color w:val="FF0000"/>
          <w:sz w:val="28"/>
          <w:szCs w:val="28"/>
        </w:rPr>
      </w:pPr>
    </w:p>
    <w:p w:rsidR="00B20988" w:rsidRDefault="00B20988" w:rsidP="001207BB">
      <w:pPr>
        <w:spacing w:line="336" w:lineRule="exact"/>
        <w:jc w:val="both"/>
        <w:rPr>
          <w:color w:val="FF0000"/>
          <w:sz w:val="28"/>
          <w:szCs w:val="28"/>
        </w:rPr>
      </w:pPr>
    </w:p>
    <w:p w:rsidR="007C3F61" w:rsidRDefault="00701D90" w:rsidP="001207BB">
      <w:pPr>
        <w:widowControl w:val="0"/>
        <w:autoSpaceDE w:val="0"/>
        <w:autoSpaceDN w:val="0"/>
        <w:adjustRightInd w:val="0"/>
        <w:spacing w:line="336" w:lineRule="exact"/>
        <w:jc w:val="center"/>
        <w:rPr>
          <w:b/>
          <w:sz w:val="28"/>
          <w:szCs w:val="28"/>
        </w:rPr>
      </w:pPr>
      <w:r w:rsidRPr="00476390">
        <w:rPr>
          <w:b/>
          <w:sz w:val="28"/>
          <w:szCs w:val="28"/>
        </w:rPr>
        <w:lastRenderedPageBreak/>
        <w:t>XV</w:t>
      </w:r>
      <w:r w:rsidR="00381FD4">
        <w:rPr>
          <w:b/>
          <w:sz w:val="28"/>
          <w:szCs w:val="28"/>
          <w:lang w:val="en-US"/>
        </w:rPr>
        <w:t>I</w:t>
      </w:r>
      <w:r w:rsidRPr="00476390">
        <w:rPr>
          <w:b/>
          <w:sz w:val="28"/>
          <w:szCs w:val="28"/>
        </w:rPr>
        <w:t>. Адреса и банковские реквизиты Сторон</w:t>
      </w:r>
    </w:p>
    <w:p w:rsidR="00902C76" w:rsidRPr="00476390" w:rsidRDefault="00902C76" w:rsidP="001207BB">
      <w:pPr>
        <w:widowControl w:val="0"/>
        <w:autoSpaceDE w:val="0"/>
        <w:autoSpaceDN w:val="0"/>
        <w:adjustRightInd w:val="0"/>
        <w:spacing w:line="336" w:lineRule="exact"/>
        <w:jc w:val="center"/>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89"/>
      </w:tblGrid>
      <w:tr w:rsidR="00336270" w:rsidRPr="00476390" w:rsidTr="00C032C6">
        <w:tc>
          <w:tcPr>
            <w:tcW w:w="4897" w:type="dxa"/>
          </w:tcPr>
          <w:p w:rsidR="00336270" w:rsidRPr="00476390" w:rsidRDefault="00336270" w:rsidP="001207BB">
            <w:pPr>
              <w:widowControl w:val="0"/>
              <w:autoSpaceDE w:val="0"/>
              <w:autoSpaceDN w:val="0"/>
              <w:adjustRightInd w:val="0"/>
              <w:spacing w:line="336" w:lineRule="exact"/>
              <w:jc w:val="center"/>
              <w:rPr>
                <w:b/>
                <w:sz w:val="28"/>
                <w:szCs w:val="28"/>
              </w:rPr>
            </w:pPr>
            <w:r w:rsidRPr="00476390">
              <w:rPr>
                <w:b/>
                <w:bCs/>
                <w:sz w:val="28"/>
                <w:szCs w:val="28"/>
              </w:rPr>
              <w:t>ЗАКАЗЧИК:</w:t>
            </w:r>
          </w:p>
        </w:tc>
        <w:tc>
          <w:tcPr>
            <w:tcW w:w="4957" w:type="dxa"/>
          </w:tcPr>
          <w:p w:rsidR="00336270" w:rsidRPr="00476390" w:rsidRDefault="00336270" w:rsidP="001207BB">
            <w:pPr>
              <w:widowControl w:val="0"/>
              <w:autoSpaceDE w:val="0"/>
              <w:autoSpaceDN w:val="0"/>
              <w:adjustRightInd w:val="0"/>
              <w:spacing w:line="336" w:lineRule="exact"/>
              <w:jc w:val="center"/>
              <w:rPr>
                <w:b/>
                <w:sz w:val="28"/>
                <w:szCs w:val="28"/>
              </w:rPr>
            </w:pPr>
            <w:r w:rsidRPr="00476390">
              <w:rPr>
                <w:b/>
                <w:caps/>
                <w:sz w:val="28"/>
                <w:szCs w:val="28"/>
              </w:rPr>
              <w:t>исполнитель:</w:t>
            </w:r>
          </w:p>
        </w:tc>
      </w:tr>
      <w:tr w:rsidR="00336270" w:rsidRPr="00476390" w:rsidTr="00C032C6">
        <w:tc>
          <w:tcPr>
            <w:tcW w:w="4897" w:type="dxa"/>
          </w:tcPr>
          <w:p w:rsidR="00476390" w:rsidRPr="00476390" w:rsidRDefault="00476390" w:rsidP="00565BC1">
            <w:pPr>
              <w:spacing w:line="336" w:lineRule="exact"/>
              <w:rPr>
                <w:b/>
                <w:sz w:val="28"/>
                <w:szCs w:val="28"/>
              </w:rPr>
            </w:pPr>
            <w:r w:rsidRPr="00476390">
              <w:rPr>
                <w:b/>
                <w:sz w:val="28"/>
                <w:szCs w:val="28"/>
              </w:rPr>
              <w:t>Акционерное общество «Научно-исследовательский институт молекулярной электр</w:t>
            </w:r>
            <w:bookmarkStart w:id="0" w:name="_GoBack"/>
            <w:bookmarkEnd w:id="0"/>
            <w:r w:rsidRPr="00476390">
              <w:rPr>
                <w:b/>
                <w:sz w:val="28"/>
                <w:szCs w:val="28"/>
              </w:rPr>
              <w:t xml:space="preserve">оники» </w:t>
            </w:r>
          </w:p>
          <w:p w:rsidR="00336270" w:rsidRPr="00476390" w:rsidRDefault="00476390" w:rsidP="00565BC1">
            <w:pPr>
              <w:widowControl w:val="0"/>
              <w:autoSpaceDE w:val="0"/>
              <w:autoSpaceDN w:val="0"/>
              <w:adjustRightInd w:val="0"/>
              <w:spacing w:line="336" w:lineRule="exact"/>
              <w:rPr>
                <w:b/>
                <w:sz w:val="28"/>
                <w:szCs w:val="28"/>
              </w:rPr>
            </w:pPr>
            <w:r w:rsidRPr="00476390">
              <w:rPr>
                <w:b/>
                <w:sz w:val="28"/>
                <w:szCs w:val="28"/>
              </w:rPr>
              <w:t>(АО «НИИМЭ»)</w:t>
            </w:r>
          </w:p>
        </w:tc>
        <w:tc>
          <w:tcPr>
            <w:tcW w:w="4957" w:type="dxa"/>
          </w:tcPr>
          <w:p w:rsidR="00C032C6" w:rsidRPr="009603F5" w:rsidRDefault="00C032C6" w:rsidP="00C032C6">
            <w:pPr>
              <w:rPr>
                <w:b/>
                <w:lang w:bidi="ru-RU"/>
              </w:rPr>
            </w:pPr>
            <w:r>
              <w:rPr>
                <w:b/>
                <w:lang w:bidi="ru-RU"/>
              </w:rPr>
              <w:t>_______</w:t>
            </w:r>
            <w:r w:rsidRPr="009603F5">
              <w:rPr>
                <w:b/>
                <w:lang w:bidi="ru-RU"/>
              </w:rPr>
              <w:t xml:space="preserve"> «</w:t>
            </w:r>
            <w:r>
              <w:rPr>
                <w:b/>
                <w:lang w:bidi="ru-RU"/>
              </w:rPr>
              <w:t>____________</w:t>
            </w:r>
            <w:r w:rsidRPr="009603F5">
              <w:rPr>
                <w:b/>
                <w:lang w:bidi="ru-RU"/>
              </w:rPr>
              <w:t>»</w:t>
            </w:r>
          </w:p>
          <w:p w:rsidR="00336270" w:rsidRPr="00476390" w:rsidRDefault="00336270" w:rsidP="00C032C6">
            <w:pPr>
              <w:widowControl w:val="0"/>
              <w:autoSpaceDE w:val="0"/>
              <w:autoSpaceDN w:val="0"/>
              <w:adjustRightInd w:val="0"/>
              <w:spacing w:line="336" w:lineRule="exact"/>
              <w:jc w:val="right"/>
              <w:rPr>
                <w:b/>
                <w:sz w:val="28"/>
                <w:szCs w:val="28"/>
              </w:rPr>
            </w:pPr>
          </w:p>
        </w:tc>
      </w:tr>
      <w:tr w:rsidR="00336270" w:rsidRPr="00476390" w:rsidTr="00C032C6">
        <w:tc>
          <w:tcPr>
            <w:tcW w:w="4897" w:type="dxa"/>
          </w:tcPr>
          <w:p w:rsidR="00476390" w:rsidRPr="00476390" w:rsidRDefault="00476390" w:rsidP="001207BB">
            <w:pPr>
              <w:spacing w:line="336" w:lineRule="exact"/>
              <w:rPr>
                <w:sz w:val="28"/>
                <w:szCs w:val="28"/>
              </w:rPr>
            </w:pPr>
            <w:r w:rsidRPr="00476390">
              <w:rPr>
                <w:sz w:val="28"/>
                <w:szCs w:val="28"/>
              </w:rPr>
              <w:t>Адрес: 124460, г. Москва, г. Зеленоград, ул.</w:t>
            </w:r>
            <w:r w:rsidR="004B2220">
              <w:rPr>
                <w:sz w:val="28"/>
                <w:szCs w:val="28"/>
              </w:rPr>
              <w:t xml:space="preserve"> </w:t>
            </w:r>
            <w:r w:rsidRPr="00476390">
              <w:rPr>
                <w:sz w:val="28"/>
                <w:szCs w:val="28"/>
              </w:rPr>
              <w:t>Академика Валиева, дом № 6, строение 1</w:t>
            </w:r>
          </w:p>
          <w:p w:rsidR="00336270" w:rsidRDefault="00476390" w:rsidP="001207BB">
            <w:pPr>
              <w:spacing w:line="336" w:lineRule="exact"/>
              <w:rPr>
                <w:sz w:val="28"/>
                <w:szCs w:val="28"/>
              </w:rPr>
            </w:pPr>
            <w:r w:rsidRPr="00476390">
              <w:rPr>
                <w:sz w:val="28"/>
                <w:szCs w:val="28"/>
              </w:rPr>
              <w:t>ИНН/КПП 773501001/7735579027</w:t>
            </w:r>
          </w:p>
          <w:p w:rsidR="00C032C6" w:rsidRDefault="00C032C6" w:rsidP="001207BB">
            <w:pPr>
              <w:spacing w:line="336" w:lineRule="exact"/>
              <w:rPr>
                <w:sz w:val="28"/>
                <w:szCs w:val="28"/>
              </w:rPr>
            </w:pPr>
            <w:r w:rsidRPr="00476390">
              <w:rPr>
                <w:sz w:val="28"/>
                <w:szCs w:val="28"/>
              </w:rPr>
              <w:t>Банковские реквизиты:</w:t>
            </w:r>
          </w:p>
          <w:p w:rsidR="00C032C6" w:rsidRDefault="00C032C6" w:rsidP="001207BB">
            <w:pPr>
              <w:spacing w:line="336" w:lineRule="exact"/>
              <w:rPr>
                <w:sz w:val="28"/>
                <w:szCs w:val="28"/>
              </w:rPr>
            </w:pPr>
            <w:r w:rsidRPr="00476390">
              <w:rPr>
                <w:sz w:val="28"/>
                <w:szCs w:val="28"/>
              </w:rPr>
              <w:t>р/с 40702810100410001663</w:t>
            </w:r>
          </w:p>
          <w:p w:rsidR="00C032C6" w:rsidRDefault="00C032C6" w:rsidP="001207BB">
            <w:pPr>
              <w:spacing w:line="336" w:lineRule="exact"/>
              <w:rPr>
                <w:sz w:val="28"/>
                <w:szCs w:val="28"/>
              </w:rPr>
            </w:pPr>
            <w:r w:rsidRPr="00476390">
              <w:rPr>
                <w:sz w:val="28"/>
                <w:szCs w:val="28"/>
              </w:rPr>
              <w:t>к/с 30101810145250000411</w:t>
            </w:r>
          </w:p>
          <w:p w:rsidR="00C032C6" w:rsidRPr="00476390" w:rsidRDefault="00C032C6" w:rsidP="00C032C6">
            <w:pPr>
              <w:tabs>
                <w:tab w:val="left" w:pos="4532"/>
              </w:tabs>
              <w:spacing w:line="336" w:lineRule="exact"/>
              <w:rPr>
                <w:sz w:val="28"/>
                <w:szCs w:val="28"/>
              </w:rPr>
            </w:pPr>
            <w:r w:rsidRPr="00476390">
              <w:rPr>
                <w:sz w:val="28"/>
                <w:szCs w:val="28"/>
              </w:rPr>
              <w:t>в Филиале «Центральный» Банка ВТБ (ПАО), г. Москва,</w:t>
            </w:r>
          </w:p>
          <w:p w:rsidR="00C032C6" w:rsidRPr="00476390" w:rsidRDefault="00C032C6" w:rsidP="00C032C6">
            <w:pPr>
              <w:tabs>
                <w:tab w:val="left" w:pos="4532"/>
              </w:tabs>
              <w:spacing w:line="336" w:lineRule="exact"/>
              <w:rPr>
                <w:sz w:val="28"/>
                <w:szCs w:val="28"/>
              </w:rPr>
            </w:pPr>
            <w:r w:rsidRPr="00476390">
              <w:rPr>
                <w:sz w:val="28"/>
                <w:szCs w:val="28"/>
              </w:rPr>
              <w:t>БИК 044525411</w:t>
            </w:r>
          </w:p>
          <w:p w:rsidR="00C032C6" w:rsidRPr="00476390" w:rsidRDefault="00C032C6" w:rsidP="00C032C6">
            <w:pPr>
              <w:tabs>
                <w:tab w:val="left" w:pos="4532"/>
              </w:tabs>
              <w:spacing w:line="336" w:lineRule="exact"/>
              <w:rPr>
                <w:sz w:val="28"/>
                <w:szCs w:val="28"/>
              </w:rPr>
            </w:pPr>
            <w:r w:rsidRPr="00476390">
              <w:rPr>
                <w:sz w:val="28"/>
                <w:szCs w:val="28"/>
              </w:rPr>
              <w:t>Тел: (495)229-72-01</w:t>
            </w:r>
          </w:p>
          <w:p w:rsidR="00C032C6" w:rsidRDefault="00C032C6" w:rsidP="00C032C6">
            <w:pPr>
              <w:tabs>
                <w:tab w:val="left" w:pos="4532"/>
              </w:tabs>
              <w:spacing w:line="336" w:lineRule="exact"/>
              <w:rPr>
                <w:sz w:val="28"/>
                <w:szCs w:val="28"/>
              </w:rPr>
            </w:pPr>
            <w:proofErr w:type="spellStart"/>
            <w:proofErr w:type="gramStart"/>
            <w:r w:rsidRPr="00476390">
              <w:rPr>
                <w:sz w:val="28"/>
                <w:szCs w:val="28"/>
              </w:rPr>
              <w:t>E-mail:pbobovnikov@niime.ru</w:t>
            </w:r>
            <w:proofErr w:type="spellEnd"/>
            <w:proofErr w:type="gramEnd"/>
          </w:p>
          <w:p w:rsidR="00C032C6" w:rsidRPr="00476390" w:rsidRDefault="00C032C6" w:rsidP="001207BB">
            <w:pPr>
              <w:spacing w:line="336" w:lineRule="exact"/>
              <w:rPr>
                <w:sz w:val="28"/>
                <w:szCs w:val="28"/>
              </w:rPr>
            </w:pPr>
          </w:p>
        </w:tc>
        <w:tc>
          <w:tcPr>
            <w:tcW w:w="4957" w:type="dxa"/>
          </w:tcPr>
          <w:p w:rsidR="00C032C6" w:rsidRPr="009603F5" w:rsidRDefault="00C032C6" w:rsidP="00C032C6">
            <w:pPr>
              <w:rPr>
                <w:lang w:bidi="ru-RU"/>
              </w:rPr>
            </w:pPr>
            <w:r w:rsidRPr="009603F5">
              <w:rPr>
                <w:lang w:bidi="ru-RU"/>
              </w:rPr>
              <w:t>Юридический</w:t>
            </w:r>
            <w:r>
              <w:rPr>
                <w:lang w:bidi="ru-RU"/>
              </w:rPr>
              <w:t xml:space="preserve"> и почтовый </w:t>
            </w:r>
            <w:r w:rsidRPr="009603F5">
              <w:rPr>
                <w:lang w:bidi="ru-RU"/>
              </w:rPr>
              <w:t xml:space="preserve">адрес: </w:t>
            </w:r>
            <w:r>
              <w:rPr>
                <w:lang w:bidi="ru-RU"/>
              </w:rPr>
              <w:t>__________________________________</w:t>
            </w:r>
          </w:p>
          <w:p w:rsidR="00C032C6" w:rsidRPr="009603F5" w:rsidRDefault="00C032C6" w:rsidP="00C032C6">
            <w:pPr>
              <w:rPr>
                <w:lang w:bidi="ru-RU"/>
              </w:rPr>
            </w:pPr>
            <w:r w:rsidRPr="009603F5">
              <w:rPr>
                <w:lang w:bidi="ru-RU"/>
              </w:rPr>
              <w:t xml:space="preserve">ИНН </w:t>
            </w:r>
            <w:r>
              <w:rPr>
                <w:lang w:bidi="ru-RU"/>
              </w:rPr>
              <w:t>_________</w:t>
            </w:r>
            <w:r w:rsidRPr="009603F5">
              <w:rPr>
                <w:lang w:bidi="ru-RU"/>
              </w:rPr>
              <w:t xml:space="preserve"> КПП </w:t>
            </w:r>
            <w:r>
              <w:rPr>
                <w:lang w:bidi="ru-RU"/>
              </w:rPr>
              <w:t>____________</w:t>
            </w:r>
          </w:p>
          <w:p w:rsidR="00C032C6" w:rsidRPr="009603F5" w:rsidRDefault="00C032C6" w:rsidP="00C032C6">
            <w:pPr>
              <w:rPr>
                <w:lang w:bidi="ru-RU"/>
              </w:rPr>
            </w:pPr>
          </w:p>
          <w:p w:rsidR="00C032C6" w:rsidRPr="009603F5" w:rsidRDefault="00C032C6" w:rsidP="00C032C6">
            <w:pPr>
              <w:rPr>
                <w:lang w:bidi="ru-RU"/>
              </w:rPr>
            </w:pPr>
            <w:r w:rsidRPr="009603F5">
              <w:rPr>
                <w:lang w:bidi="ru-RU"/>
              </w:rPr>
              <w:t>Банковские реквизиты:</w:t>
            </w:r>
          </w:p>
          <w:p w:rsidR="00C032C6" w:rsidRPr="009603F5" w:rsidRDefault="00C032C6" w:rsidP="00C032C6">
            <w:pPr>
              <w:rPr>
                <w:lang w:bidi="ru-RU"/>
              </w:rPr>
            </w:pPr>
            <w:r>
              <w:rPr>
                <w:lang w:bidi="ru-RU"/>
              </w:rPr>
              <w:t>к</w:t>
            </w:r>
            <w:r w:rsidRPr="009603F5">
              <w:rPr>
                <w:lang w:bidi="ru-RU"/>
              </w:rPr>
              <w:t xml:space="preserve">/с </w:t>
            </w:r>
            <w:r>
              <w:rPr>
                <w:lang w:bidi="ru-RU"/>
              </w:rPr>
              <w:t>______________</w:t>
            </w:r>
          </w:p>
          <w:p w:rsidR="00C032C6" w:rsidRPr="009603F5" w:rsidRDefault="00C032C6" w:rsidP="00C032C6">
            <w:pPr>
              <w:rPr>
                <w:lang w:bidi="ru-RU"/>
              </w:rPr>
            </w:pPr>
            <w:r w:rsidRPr="009603F5">
              <w:rPr>
                <w:lang w:bidi="ru-RU"/>
              </w:rPr>
              <w:t xml:space="preserve">р/с </w:t>
            </w:r>
            <w:r>
              <w:rPr>
                <w:lang w:bidi="ru-RU"/>
              </w:rPr>
              <w:t>______________</w:t>
            </w:r>
          </w:p>
          <w:p w:rsidR="00C032C6" w:rsidRPr="009603F5" w:rsidRDefault="00C032C6" w:rsidP="00C032C6">
            <w:pPr>
              <w:rPr>
                <w:lang w:bidi="ru-RU"/>
              </w:rPr>
            </w:pPr>
            <w:r w:rsidRPr="009603F5">
              <w:rPr>
                <w:lang w:bidi="ru-RU"/>
              </w:rPr>
              <w:t xml:space="preserve">Банк: </w:t>
            </w:r>
            <w:r>
              <w:rPr>
                <w:lang w:bidi="ru-RU"/>
              </w:rPr>
              <w:t>_______________</w:t>
            </w:r>
          </w:p>
          <w:p w:rsidR="00C032C6" w:rsidRPr="009603F5" w:rsidRDefault="00C032C6" w:rsidP="00C032C6">
            <w:pPr>
              <w:rPr>
                <w:lang w:bidi="ru-RU"/>
              </w:rPr>
            </w:pPr>
            <w:r w:rsidRPr="009603F5">
              <w:rPr>
                <w:lang w:bidi="ru-RU"/>
              </w:rPr>
              <w:t xml:space="preserve">БИК </w:t>
            </w:r>
            <w:r>
              <w:rPr>
                <w:lang w:bidi="ru-RU"/>
              </w:rPr>
              <w:t>________________</w:t>
            </w:r>
          </w:p>
          <w:p w:rsidR="00C032C6" w:rsidRPr="009603F5" w:rsidRDefault="00C032C6" w:rsidP="00C032C6">
            <w:pPr>
              <w:rPr>
                <w:lang w:bidi="ru-RU"/>
              </w:rPr>
            </w:pPr>
            <w:r w:rsidRPr="009603F5">
              <w:rPr>
                <w:lang w:bidi="ru-RU"/>
              </w:rPr>
              <w:t xml:space="preserve">ОКПО </w:t>
            </w:r>
            <w:r>
              <w:rPr>
                <w:lang w:bidi="ru-RU"/>
              </w:rPr>
              <w:t>______________</w:t>
            </w:r>
          </w:p>
          <w:p w:rsidR="00C032C6" w:rsidRPr="009603F5" w:rsidRDefault="00C032C6" w:rsidP="00C032C6">
            <w:pPr>
              <w:rPr>
                <w:lang w:bidi="ru-RU"/>
              </w:rPr>
            </w:pPr>
            <w:r w:rsidRPr="009603F5">
              <w:rPr>
                <w:lang w:bidi="ru-RU"/>
              </w:rPr>
              <w:t xml:space="preserve">ОКТМО </w:t>
            </w:r>
            <w:r>
              <w:rPr>
                <w:lang w:bidi="ru-RU"/>
              </w:rPr>
              <w:t>____________</w:t>
            </w:r>
          </w:p>
          <w:p w:rsidR="00C032C6" w:rsidRPr="00DD77BE" w:rsidRDefault="00C032C6" w:rsidP="00C032C6">
            <w:pPr>
              <w:rPr>
                <w:lang w:bidi="ru-RU"/>
              </w:rPr>
            </w:pPr>
            <w:r w:rsidRPr="00DD77BE">
              <w:rPr>
                <w:lang w:bidi="ru-RU"/>
              </w:rPr>
              <w:t xml:space="preserve">тел./факс </w:t>
            </w:r>
            <w:r>
              <w:rPr>
                <w:lang w:bidi="ru-RU"/>
              </w:rPr>
              <w:t>_____________</w:t>
            </w:r>
          </w:p>
          <w:p w:rsidR="00336270" w:rsidRPr="00476390" w:rsidRDefault="00336270" w:rsidP="001207BB">
            <w:pPr>
              <w:widowControl w:val="0"/>
              <w:autoSpaceDE w:val="0"/>
              <w:autoSpaceDN w:val="0"/>
              <w:adjustRightInd w:val="0"/>
              <w:spacing w:line="336" w:lineRule="exact"/>
              <w:rPr>
                <w:sz w:val="28"/>
                <w:szCs w:val="28"/>
              </w:rPr>
            </w:pPr>
          </w:p>
        </w:tc>
      </w:tr>
    </w:tbl>
    <w:p w:rsidR="00336270" w:rsidRPr="00476390" w:rsidRDefault="00336270" w:rsidP="001207BB">
      <w:pPr>
        <w:widowControl w:val="0"/>
        <w:autoSpaceDE w:val="0"/>
        <w:autoSpaceDN w:val="0"/>
        <w:adjustRightInd w:val="0"/>
        <w:spacing w:line="336" w:lineRule="exact"/>
        <w:jc w:val="center"/>
        <w:rPr>
          <w:b/>
          <w:sz w:val="28"/>
          <w:szCs w:val="28"/>
        </w:rPr>
      </w:pPr>
    </w:p>
    <w:tbl>
      <w:tblPr>
        <w:tblW w:w="0" w:type="auto"/>
        <w:tblLook w:val="04A0" w:firstRow="1" w:lastRow="0" w:firstColumn="1" w:lastColumn="0" w:noHBand="0" w:noVBand="1"/>
      </w:tblPr>
      <w:tblGrid>
        <w:gridCol w:w="4834"/>
        <w:gridCol w:w="4804"/>
      </w:tblGrid>
      <w:tr w:rsidR="00103B73" w:rsidRPr="00476390" w:rsidTr="001207BB">
        <w:tc>
          <w:tcPr>
            <w:tcW w:w="4934" w:type="dxa"/>
          </w:tcPr>
          <w:p w:rsidR="00103B73" w:rsidRPr="00476390" w:rsidRDefault="00103B73" w:rsidP="001207BB">
            <w:pPr>
              <w:spacing w:line="336" w:lineRule="exact"/>
              <w:jc w:val="center"/>
              <w:rPr>
                <w:b/>
                <w:caps/>
                <w:sz w:val="28"/>
                <w:szCs w:val="28"/>
              </w:rPr>
            </w:pPr>
            <w:r w:rsidRPr="00476390">
              <w:rPr>
                <w:b/>
                <w:caps/>
                <w:sz w:val="28"/>
                <w:szCs w:val="28"/>
              </w:rPr>
              <w:t>заказчик:</w:t>
            </w:r>
          </w:p>
        </w:tc>
        <w:tc>
          <w:tcPr>
            <w:tcW w:w="4920" w:type="dxa"/>
            <w:shd w:val="clear" w:color="auto" w:fill="auto"/>
          </w:tcPr>
          <w:p w:rsidR="00103B73" w:rsidRPr="00476390" w:rsidRDefault="00103B73" w:rsidP="001207BB">
            <w:pPr>
              <w:spacing w:line="336" w:lineRule="exact"/>
              <w:jc w:val="center"/>
              <w:rPr>
                <w:b/>
                <w:caps/>
                <w:sz w:val="28"/>
                <w:szCs w:val="28"/>
              </w:rPr>
            </w:pPr>
            <w:r w:rsidRPr="00476390">
              <w:rPr>
                <w:b/>
                <w:caps/>
                <w:sz w:val="28"/>
                <w:szCs w:val="28"/>
              </w:rPr>
              <w:t>исполнитель:</w:t>
            </w:r>
          </w:p>
        </w:tc>
      </w:tr>
      <w:tr w:rsidR="00D42F3A" w:rsidRPr="00476390" w:rsidTr="001207BB">
        <w:tc>
          <w:tcPr>
            <w:tcW w:w="4934" w:type="dxa"/>
          </w:tcPr>
          <w:p w:rsidR="00D42F3A" w:rsidRPr="00476390" w:rsidRDefault="00D42F3A" w:rsidP="001207BB">
            <w:pPr>
              <w:spacing w:line="336" w:lineRule="exact"/>
              <w:jc w:val="center"/>
              <w:rPr>
                <w:sz w:val="28"/>
                <w:szCs w:val="28"/>
              </w:rPr>
            </w:pPr>
            <w:r w:rsidRPr="00476390">
              <w:rPr>
                <w:sz w:val="28"/>
                <w:szCs w:val="28"/>
              </w:rPr>
              <w:t>Генеральный директор</w:t>
            </w:r>
          </w:p>
          <w:p w:rsidR="00D42F3A" w:rsidRPr="00476390" w:rsidRDefault="00D42F3A" w:rsidP="001207BB">
            <w:pPr>
              <w:spacing w:line="336" w:lineRule="exact"/>
              <w:jc w:val="center"/>
              <w:rPr>
                <w:sz w:val="28"/>
                <w:szCs w:val="28"/>
              </w:rPr>
            </w:pPr>
            <w:r w:rsidRPr="00476390">
              <w:rPr>
                <w:sz w:val="28"/>
                <w:szCs w:val="28"/>
              </w:rPr>
              <w:t>АО «НИИМЭ»</w:t>
            </w:r>
          </w:p>
        </w:tc>
        <w:tc>
          <w:tcPr>
            <w:tcW w:w="4920" w:type="dxa"/>
            <w:shd w:val="clear" w:color="auto" w:fill="auto"/>
          </w:tcPr>
          <w:p w:rsidR="00476390" w:rsidRPr="00476390" w:rsidRDefault="00476390" w:rsidP="001207BB">
            <w:pPr>
              <w:spacing w:line="336" w:lineRule="exact"/>
              <w:jc w:val="center"/>
              <w:rPr>
                <w:sz w:val="28"/>
                <w:szCs w:val="28"/>
              </w:rPr>
            </w:pPr>
            <w:r w:rsidRPr="00476390">
              <w:rPr>
                <w:sz w:val="28"/>
                <w:szCs w:val="28"/>
              </w:rPr>
              <w:t xml:space="preserve">Генеральный директор </w:t>
            </w:r>
          </w:p>
          <w:p w:rsidR="00476390" w:rsidRPr="00476390" w:rsidRDefault="00C032C6" w:rsidP="001207BB">
            <w:pPr>
              <w:spacing w:line="336" w:lineRule="exact"/>
              <w:jc w:val="center"/>
              <w:rPr>
                <w:sz w:val="28"/>
                <w:szCs w:val="28"/>
              </w:rPr>
            </w:pPr>
            <w:r>
              <w:rPr>
                <w:sz w:val="28"/>
                <w:szCs w:val="28"/>
              </w:rPr>
              <w:t>ХХХХХХ</w:t>
            </w:r>
          </w:p>
          <w:p w:rsidR="00D42F3A" w:rsidRPr="00476390" w:rsidRDefault="00D42F3A" w:rsidP="001207BB">
            <w:pPr>
              <w:spacing w:line="336" w:lineRule="exact"/>
              <w:jc w:val="center"/>
              <w:rPr>
                <w:sz w:val="28"/>
                <w:szCs w:val="28"/>
              </w:rPr>
            </w:pPr>
          </w:p>
        </w:tc>
      </w:tr>
      <w:tr w:rsidR="00D42F3A" w:rsidRPr="00476390" w:rsidTr="001207BB">
        <w:tc>
          <w:tcPr>
            <w:tcW w:w="4934" w:type="dxa"/>
          </w:tcPr>
          <w:p w:rsidR="00D42F3A" w:rsidRPr="00476390" w:rsidRDefault="00D42F3A" w:rsidP="001207BB">
            <w:pPr>
              <w:spacing w:line="336" w:lineRule="exact"/>
              <w:jc w:val="center"/>
              <w:rPr>
                <w:sz w:val="28"/>
                <w:szCs w:val="28"/>
              </w:rPr>
            </w:pPr>
            <w:r w:rsidRPr="00476390">
              <w:rPr>
                <w:sz w:val="28"/>
                <w:szCs w:val="28"/>
              </w:rPr>
              <w:t>__________________ Г.Я. Красников</w:t>
            </w:r>
          </w:p>
        </w:tc>
        <w:tc>
          <w:tcPr>
            <w:tcW w:w="4920" w:type="dxa"/>
            <w:shd w:val="clear" w:color="auto" w:fill="auto"/>
          </w:tcPr>
          <w:p w:rsidR="00D42F3A" w:rsidRPr="00476390" w:rsidRDefault="00D42F3A" w:rsidP="00C032C6">
            <w:pPr>
              <w:spacing w:line="336" w:lineRule="exact"/>
              <w:jc w:val="center"/>
              <w:rPr>
                <w:sz w:val="28"/>
                <w:szCs w:val="28"/>
              </w:rPr>
            </w:pPr>
            <w:r w:rsidRPr="00476390">
              <w:rPr>
                <w:sz w:val="28"/>
                <w:szCs w:val="28"/>
              </w:rPr>
              <w:t>_________________</w:t>
            </w:r>
            <w:r w:rsidR="00476390" w:rsidRPr="00476390">
              <w:rPr>
                <w:sz w:val="28"/>
                <w:szCs w:val="28"/>
              </w:rPr>
              <w:t xml:space="preserve"> </w:t>
            </w:r>
            <w:r w:rsidR="00C032C6">
              <w:rPr>
                <w:sz w:val="28"/>
                <w:szCs w:val="28"/>
              </w:rPr>
              <w:t>ХХХХХХ</w:t>
            </w:r>
          </w:p>
        </w:tc>
      </w:tr>
      <w:tr w:rsidR="00D42F3A" w:rsidRPr="00476390" w:rsidTr="001207BB">
        <w:tc>
          <w:tcPr>
            <w:tcW w:w="4934" w:type="dxa"/>
          </w:tcPr>
          <w:p w:rsidR="00D42F3A" w:rsidRPr="00476390" w:rsidRDefault="00D42F3A" w:rsidP="001207BB">
            <w:pPr>
              <w:spacing w:line="336" w:lineRule="exact"/>
              <w:rPr>
                <w:sz w:val="28"/>
                <w:szCs w:val="28"/>
              </w:rPr>
            </w:pPr>
            <w:r w:rsidRPr="00476390">
              <w:rPr>
                <w:sz w:val="28"/>
                <w:szCs w:val="28"/>
              </w:rPr>
              <w:t>«___»____________</w:t>
            </w:r>
            <w:r w:rsidR="00C176A3">
              <w:rPr>
                <w:sz w:val="28"/>
                <w:szCs w:val="28"/>
              </w:rPr>
              <w:t>__</w:t>
            </w:r>
            <w:r w:rsidRPr="00476390">
              <w:rPr>
                <w:sz w:val="28"/>
                <w:szCs w:val="28"/>
              </w:rPr>
              <w:t xml:space="preserve"> </w:t>
            </w:r>
            <w:r w:rsidR="00795FF3" w:rsidRPr="00476390">
              <w:rPr>
                <w:sz w:val="28"/>
                <w:szCs w:val="28"/>
              </w:rPr>
              <w:t>20</w:t>
            </w:r>
            <w:r w:rsidR="00381FD4">
              <w:rPr>
                <w:sz w:val="28"/>
                <w:szCs w:val="28"/>
                <w:lang w:val="en-US"/>
              </w:rPr>
              <w:t>2</w:t>
            </w:r>
            <w:r w:rsidR="00795FF3" w:rsidRPr="00476390">
              <w:rPr>
                <w:sz w:val="28"/>
                <w:szCs w:val="28"/>
              </w:rPr>
              <w:t>1</w:t>
            </w:r>
            <w:r w:rsidRPr="00476390">
              <w:rPr>
                <w:sz w:val="28"/>
                <w:szCs w:val="28"/>
              </w:rPr>
              <w:t xml:space="preserve"> г.</w:t>
            </w:r>
          </w:p>
          <w:p w:rsidR="00D42F3A" w:rsidRPr="00476390" w:rsidRDefault="00D42F3A" w:rsidP="001207BB">
            <w:pPr>
              <w:spacing w:line="336" w:lineRule="exact"/>
              <w:rPr>
                <w:sz w:val="28"/>
                <w:szCs w:val="28"/>
              </w:rPr>
            </w:pPr>
            <w:r w:rsidRPr="00476390">
              <w:rPr>
                <w:sz w:val="28"/>
                <w:szCs w:val="28"/>
              </w:rPr>
              <w:t>М.П.</w:t>
            </w:r>
          </w:p>
        </w:tc>
        <w:tc>
          <w:tcPr>
            <w:tcW w:w="4920" w:type="dxa"/>
            <w:shd w:val="clear" w:color="auto" w:fill="auto"/>
          </w:tcPr>
          <w:p w:rsidR="00D42F3A" w:rsidRPr="00476390" w:rsidRDefault="00D42F3A" w:rsidP="001207BB">
            <w:pPr>
              <w:spacing w:line="336" w:lineRule="exact"/>
              <w:rPr>
                <w:sz w:val="28"/>
                <w:szCs w:val="28"/>
              </w:rPr>
            </w:pPr>
            <w:r w:rsidRPr="00476390">
              <w:rPr>
                <w:sz w:val="28"/>
                <w:szCs w:val="28"/>
              </w:rPr>
              <w:t>«___»____________</w:t>
            </w:r>
            <w:r w:rsidR="00C176A3">
              <w:rPr>
                <w:sz w:val="28"/>
                <w:szCs w:val="28"/>
              </w:rPr>
              <w:t>___</w:t>
            </w:r>
            <w:r w:rsidRPr="00476390">
              <w:rPr>
                <w:sz w:val="28"/>
                <w:szCs w:val="28"/>
              </w:rPr>
              <w:t xml:space="preserve"> </w:t>
            </w:r>
            <w:r w:rsidR="00795FF3" w:rsidRPr="00476390">
              <w:rPr>
                <w:sz w:val="28"/>
                <w:szCs w:val="28"/>
              </w:rPr>
              <w:t>20</w:t>
            </w:r>
            <w:r w:rsidR="00381FD4">
              <w:rPr>
                <w:sz w:val="28"/>
                <w:szCs w:val="28"/>
                <w:lang w:val="en-US"/>
              </w:rPr>
              <w:t>2</w:t>
            </w:r>
            <w:r w:rsidR="00795FF3" w:rsidRPr="00476390">
              <w:rPr>
                <w:sz w:val="28"/>
                <w:szCs w:val="28"/>
              </w:rPr>
              <w:t>1</w:t>
            </w:r>
            <w:r w:rsidRPr="00476390">
              <w:rPr>
                <w:sz w:val="28"/>
                <w:szCs w:val="28"/>
              </w:rPr>
              <w:t xml:space="preserve"> г.</w:t>
            </w:r>
          </w:p>
          <w:p w:rsidR="00D42F3A" w:rsidRPr="00476390" w:rsidRDefault="00D42F3A" w:rsidP="001207BB">
            <w:pPr>
              <w:spacing w:line="336" w:lineRule="exact"/>
              <w:rPr>
                <w:sz w:val="28"/>
                <w:szCs w:val="28"/>
              </w:rPr>
            </w:pPr>
            <w:r w:rsidRPr="00476390">
              <w:rPr>
                <w:sz w:val="28"/>
                <w:szCs w:val="28"/>
              </w:rPr>
              <w:t>М.П.</w:t>
            </w:r>
          </w:p>
        </w:tc>
      </w:tr>
      <w:tr w:rsidR="00B938CA" w:rsidRPr="00476390" w:rsidTr="001207BB">
        <w:tc>
          <w:tcPr>
            <w:tcW w:w="4934" w:type="dxa"/>
          </w:tcPr>
          <w:p w:rsidR="00902C76" w:rsidRDefault="00902C76" w:rsidP="001207BB">
            <w:pPr>
              <w:spacing w:line="336" w:lineRule="exact"/>
              <w:jc w:val="center"/>
              <w:rPr>
                <w:sz w:val="28"/>
                <w:szCs w:val="28"/>
              </w:rPr>
            </w:pPr>
          </w:p>
          <w:p w:rsidR="001207BB" w:rsidRDefault="001207BB" w:rsidP="001207BB">
            <w:pPr>
              <w:spacing w:line="336" w:lineRule="exact"/>
              <w:jc w:val="center"/>
              <w:rPr>
                <w:sz w:val="28"/>
                <w:szCs w:val="28"/>
              </w:rPr>
            </w:pPr>
          </w:p>
          <w:p w:rsidR="001207BB" w:rsidRDefault="00B938CA" w:rsidP="001207BB">
            <w:pPr>
              <w:spacing w:line="336" w:lineRule="exact"/>
              <w:jc w:val="center"/>
              <w:rPr>
                <w:sz w:val="28"/>
                <w:szCs w:val="28"/>
              </w:rPr>
            </w:pPr>
            <w:r>
              <w:rPr>
                <w:sz w:val="28"/>
                <w:szCs w:val="28"/>
              </w:rPr>
              <w:t>Руководитель проекта</w:t>
            </w:r>
          </w:p>
          <w:p w:rsidR="001207BB" w:rsidRPr="00476390" w:rsidRDefault="001207BB" w:rsidP="001207BB">
            <w:pPr>
              <w:spacing w:line="336" w:lineRule="exact"/>
              <w:jc w:val="center"/>
              <w:rPr>
                <w:sz w:val="28"/>
                <w:szCs w:val="28"/>
              </w:rPr>
            </w:pPr>
          </w:p>
        </w:tc>
        <w:tc>
          <w:tcPr>
            <w:tcW w:w="4920" w:type="dxa"/>
            <w:shd w:val="clear" w:color="auto" w:fill="auto"/>
          </w:tcPr>
          <w:p w:rsidR="00B938CA" w:rsidRPr="00476390" w:rsidRDefault="00B938CA" w:rsidP="001207BB">
            <w:pPr>
              <w:spacing w:line="336" w:lineRule="exact"/>
              <w:jc w:val="center"/>
              <w:rPr>
                <w:sz w:val="28"/>
                <w:szCs w:val="28"/>
              </w:rPr>
            </w:pPr>
          </w:p>
        </w:tc>
      </w:tr>
      <w:tr w:rsidR="00B938CA" w:rsidRPr="00476390" w:rsidTr="001207BB">
        <w:tc>
          <w:tcPr>
            <w:tcW w:w="4934" w:type="dxa"/>
          </w:tcPr>
          <w:p w:rsidR="00B938CA" w:rsidRPr="00476390" w:rsidRDefault="00B938CA" w:rsidP="001207BB">
            <w:pPr>
              <w:spacing w:line="336" w:lineRule="exact"/>
              <w:jc w:val="center"/>
              <w:rPr>
                <w:sz w:val="28"/>
                <w:szCs w:val="28"/>
              </w:rPr>
            </w:pPr>
            <w:r>
              <w:rPr>
                <w:sz w:val="28"/>
                <w:szCs w:val="28"/>
              </w:rPr>
              <w:t>_____________________ О.М. Орлов</w:t>
            </w:r>
          </w:p>
        </w:tc>
        <w:tc>
          <w:tcPr>
            <w:tcW w:w="4920" w:type="dxa"/>
            <w:shd w:val="clear" w:color="auto" w:fill="auto"/>
          </w:tcPr>
          <w:p w:rsidR="00B938CA" w:rsidRPr="00476390" w:rsidRDefault="00B938CA" w:rsidP="001207BB">
            <w:pPr>
              <w:spacing w:line="336" w:lineRule="exact"/>
              <w:jc w:val="center"/>
              <w:rPr>
                <w:sz w:val="28"/>
                <w:szCs w:val="28"/>
              </w:rPr>
            </w:pPr>
          </w:p>
        </w:tc>
      </w:tr>
      <w:tr w:rsidR="00B938CA" w:rsidRPr="00476390" w:rsidTr="001207BB">
        <w:tc>
          <w:tcPr>
            <w:tcW w:w="4934" w:type="dxa"/>
          </w:tcPr>
          <w:p w:rsidR="00B938CA" w:rsidRDefault="00B938CA" w:rsidP="001207BB">
            <w:pPr>
              <w:spacing w:line="336" w:lineRule="exact"/>
              <w:rPr>
                <w:sz w:val="28"/>
                <w:szCs w:val="28"/>
              </w:rPr>
            </w:pPr>
            <w:r w:rsidRPr="00476390">
              <w:rPr>
                <w:sz w:val="28"/>
                <w:szCs w:val="28"/>
              </w:rPr>
              <w:t>«___»____________</w:t>
            </w:r>
            <w:r w:rsidR="00C176A3">
              <w:rPr>
                <w:sz w:val="28"/>
                <w:szCs w:val="28"/>
              </w:rPr>
              <w:t>_____</w:t>
            </w:r>
            <w:r w:rsidRPr="00476390">
              <w:rPr>
                <w:sz w:val="28"/>
                <w:szCs w:val="28"/>
              </w:rPr>
              <w:t xml:space="preserve"> 20</w:t>
            </w:r>
            <w:r>
              <w:rPr>
                <w:sz w:val="28"/>
                <w:szCs w:val="28"/>
                <w:lang w:val="en-US"/>
              </w:rPr>
              <w:t>2</w:t>
            </w:r>
            <w:r w:rsidRPr="00476390">
              <w:rPr>
                <w:sz w:val="28"/>
                <w:szCs w:val="28"/>
              </w:rPr>
              <w:t>1 г.</w:t>
            </w:r>
          </w:p>
        </w:tc>
        <w:tc>
          <w:tcPr>
            <w:tcW w:w="4920" w:type="dxa"/>
            <w:shd w:val="clear" w:color="auto" w:fill="auto"/>
          </w:tcPr>
          <w:p w:rsidR="00B938CA" w:rsidRPr="00476390" w:rsidRDefault="00B938CA" w:rsidP="001207BB">
            <w:pPr>
              <w:spacing w:line="336" w:lineRule="exact"/>
              <w:jc w:val="center"/>
              <w:rPr>
                <w:sz w:val="28"/>
                <w:szCs w:val="28"/>
              </w:rPr>
            </w:pPr>
          </w:p>
        </w:tc>
      </w:tr>
    </w:tbl>
    <w:p w:rsidR="00701D90" w:rsidRPr="00476390" w:rsidRDefault="00701D90" w:rsidP="001207BB">
      <w:pPr>
        <w:spacing w:line="336" w:lineRule="exact"/>
        <w:rPr>
          <w:sz w:val="28"/>
          <w:szCs w:val="28"/>
        </w:rPr>
      </w:pPr>
    </w:p>
    <w:sectPr w:rsidR="00701D90" w:rsidRPr="00476390" w:rsidSect="00F06D5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E5" w:rsidRDefault="00AC7EE5" w:rsidP="001266F7">
      <w:r>
        <w:separator/>
      </w:r>
    </w:p>
  </w:endnote>
  <w:endnote w:type="continuationSeparator" w:id="0">
    <w:p w:rsidR="00AC7EE5" w:rsidRDefault="00AC7EE5"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70026FF" w:usb1="D200F9FB" w:usb2="02000028" w:usb3="00000000" w:csb0="000001DF" w:csb1="00000000"/>
  </w:font>
  <w:font w:name="DejaVu Sans">
    <w:charset w:val="CC"/>
    <w:family w:val="swiss"/>
    <w:pitch w:val="variable"/>
    <w:sig w:usb0="E7002EFF" w:usb1="D200FDFF" w:usb2="0A246029" w:usb3="00000000" w:csb0="000001FF" w:csb1="00000000"/>
  </w:font>
  <w:font w:name="DejaVu LGC Sans">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Baltica">
    <w:altName w:val="Arial"/>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UFLNZZ+PragmaticaC">
    <w:altName w:val="Arial"/>
    <w:panose1 w:val="00000000000000000000"/>
    <w:charset w:val="00"/>
    <w:family w:val="swiss"/>
    <w:notTrueType/>
    <w:pitch w:val="default"/>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153598"/>
      <w:docPartObj>
        <w:docPartGallery w:val="Page Numbers (Bottom of Page)"/>
        <w:docPartUnique/>
      </w:docPartObj>
    </w:sdtPr>
    <w:sdtEndPr/>
    <w:sdtContent>
      <w:p w:rsidR="008869DD" w:rsidRDefault="008869DD">
        <w:pPr>
          <w:pStyle w:val="aff5"/>
          <w:jc w:val="right"/>
        </w:pPr>
        <w:r>
          <w:fldChar w:fldCharType="begin"/>
        </w:r>
        <w:r>
          <w:instrText>PAGE   \* MERGEFORMAT</w:instrText>
        </w:r>
        <w:r>
          <w:fldChar w:fldCharType="separate"/>
        </w:r>
        <w:r w:rsidR="00565BC1">
          <w:rPr>
            <w:noProof/>
          </w:rPr>
          <w:t>13</w:t>
        </w:r>
        <w:r>
          <w:fldChar w:fldCharType="end"/>
        </w:r>
      </w:p>
    </w:sdtContent>
  </w:sdt>
  <w:p w:rsidR="008869DD" w:rsidRDefault="008869D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E5" w:rsidRDefault="00AC7EE5" w:rsidP="001266F7">
      <w:r>
        <w:separator/>
      </w:r>
    </w:p>
  </w:footnote>
  <w:footnote w:type="continuationSeparator" w:id="0">
    <w:p w:rsidR="00AC7EE5" w:rsidRDefault="00AC7EE5"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3"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4"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6" w15:restartNumberingAfterBreak="0">
    <w:nsid w:val="0370055C"/>
    <w:multiLevelType w:val="hybridMultilevel"/>
    <w:tmpl w:val="75B04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5E14184"/>
    <w:multiLevelType w:val="hybridMultilevel"/>
    <w:tmpl w:val="DF9288E2"/>
    <w:lvl w:ilvl="0" w:tplc="26EEEDC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0B933A2F"/>
    <w:multiLevelType w:val="hybridMultilevel"/>
    <w:tmpl w:val="00EA6DF6"/>
    <w:lvl w:ilvl="0" w:tplc="3F4A593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25E4331"/>
    <w:multiLevelType w:val="hybridMultilevel"/>
    <w:tmpl w:val="BEC06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3BD6524"/>
    <w:multiLevelType w:val="hybridMultilevel"/>
    <w:tmpl w:val="CD0CC2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0B5835"/>
    <w:multiLevelType w:val="hybridMultilevel"/>
    <w:tmpl w:val="3E8A7DE4"/>
    <w:lvl w:ilvl="0" w:tplc="3036F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FB0649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1057EB4"/>
    <w:multiLevelType w:val="singleLevel"/>
    <w:tmpl w:val="889AE52A"/>
    <w:lvl w:ilvl="0">
      <w:start w:val="1"/>
      <w:numFmt w:val="decimal"/>
      <w:lvlText w:val="3.8.%1"/>
      <w:lvlJc w:val="left"/>
      <w:pPr>
        <w:tabs>
          <w:tab w:val="num" w:pos="0"/>
        </w:tabs>
        <w:ind w:left="0" w:firstLine="0"/>
      </w:pPr>
      <w:rPr>
        <w:rFonts w:ascii="Times New Roman" w:hAnsi="Times New Roman" w:cs="Times New Roman" w:hint="default"/>
      </w:rPr>
    </w:lvl>
  </w:abstractNum>
  <w:abstractNum w:abstractNumId="25" w15:restartNumberingAfterBreak="0">
    <w:nsid w:val="2268353A"/>
    <w:multiLevelType w:val="singleLevel"/>
    <w:tmpl w:val="724A0F96"/>
    <w:lvl w:ilvl="0">
      <w:start w:val="1"/>
      <w:numFmt w:val="decimal"/>
      <w:lvlText w:val="4.%1"/>
      <w:legacy w:legacy="1" w:legacySpace="0" w:legacyIndent="528"/>
      <w:lvlJc w:val="left"/>
      <w:rPr>
        <w:rFonts w:ascii="Times New Roman" w:hAnsi="Times New Roman" w:cs="Times New Roman" w:hint="default"/>
      </w:rPr>
    </w:lvl>
  </w:abstractNum>
  <w:abstractNum w:abstractNumId="26" w15:restartNumberingAfterBreak="0">
    <w:nsid w:val="2AC2189F"/>
    <w:multiLevelType w:val="hybridMultilevel"/>
    <w:tmpl w:val="26D66A1E"/>
    <w:lvl w:ilvl="0" w:tplc="932C801A">
      <w:start w:val="1"/>
      <w:numFmt w:val="decimal"/>
      <w:lvlText w:val="%1."/>
      <w:lvlJc w:val="left"/>
      <w:pPr>
        <w:tabs>
          <w:tab w:val="num" w:pos="502"/>
        </w:tabs>
        <w:ind w:left="502" w:hanging="360"/>
      </w:pPr>
      <w:rPr>
        <w:rFonts w:hint="default"/>
        <w:sz w:val="24"/>
        <w:szCs w:val="24"/>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7" w15:restartNumberingAfterBreak="0">
    <w:nsid w:val="2CE8099D"/>
    <w:multiLevelType w:val="multilevel"/>
    <w:tmpl w:val="FC5297D2"/>
    <w:lvl w:ilvl="0">
      <w:start w:val="11"/>
      <w:numFmt w:val="decimal"/>
      <w:lvlText w:val="%1"/>
      <w:lvlJc w:val="left"/>
      <w:pPr>
        <w:tabs>
          <w:tab w:val="num" w:pos="1211"/>
        </w:tabs>
        <w:ind w:left="1211" w:hanging="360"/>
      </w:pPr>
      <w:rPr>
        <w:rFonts w:hint="default"/>
      </w:rPr>
    </w:lvl>
    <w:lvl w:ilvl="1">
      <w:start w:val="2"/>
      <w:numFmt w:val="decimal"/>
      <w:isLgl/>
      <w:lvlText w:val="%1.%2"/>
      <w:lvlJc w:val="left"/>
      <w:pPr>
        <w:ind w:left="1177" w:hanging="46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2F6A4297"/>
    <w:multiLevelType w:val="multilevel"/>
    <w:tmpl w:val="04190023"/>
    <w:styleLink w:val="a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3ED5699"/>
    <w:multiLevelType w:val="hybridMultilevel"/>
    <w:tmpl w:val="D0E802EC"/>
    <w:lvl w:ilvl="0" w:tplc="8BD85AB8">
      <w:start w:val="1"/>
      <w:numFmt w:val="bullet"/>
      <w:pStyle w:val="a5"/>
      <w:lvlText w:val=""/>
      <w:lvlJc w:val="left"/>
      <w:pPr>
        <w:tabs>
          <w:tab w:val="num" w:pos="1220"/>
        </w:tabs>
        <w:ind w:left="426" w:firstLine="567"/>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3E587D75"/>
    <w:multiLevelType w:val="hybridMultilevel"/>
    <w:tmpl w:val="D6063EBC"/>
    <w:lvl w:ilvl="0" w:tplc="0CA69E86">
      <w:start w:val="1"/>
      <w:numFmt w:val="decimal"/>
      <w:lvlText w:val="%1"/>
      <w:lvlJc w:val="left"/>
      <w:pPr>
        <w:tabs>
          <w:tab w:val="num" w:pos="1144"/>
        </w:tabs>
        <w:ind w:left="1144" w:hanging="435"/>
      </w:pPr>
      <w:rPr>
        <w:rFonts w:hint="default"/>
      </w:rPr>
    </w:lvl>
    <w:lvl w:ilvl="1" w:tplc="24040614">
      <w:numFmt w:val="none"/>
      <w:lvlText w:val=""/>
      <w:lvlJc w:val="left"/>
      <w:pPr>
        <w:tabs>
          <w:tab w:val="num" w:pos="360"/>
        </w:tabs>
      </w:pPr>
    </w:lvl>
    <w:lvl w:ilvl="2" w:tplc="95A2F8C2">
      <w:numFmt w:val="none"/>
      <w:lvlText w:val=""/>
      <w:lvlJc w:val="left"/>
      <w:pPr>
        <w:tabs>
          <w:tab w:val="num" w:pos="360"/>
        </w:tabs>
      </w:pPr>
    </w:lvl>
    <w:lvl w:ilvl="3" w:tplc="D4E4D584">
      <w:numFmt w:val="none"/>
      <w:lvlText w:val=""/>
      <w:lvlJc w:val="left"/>
      <w:pPr>
        <w:tabs>
          <w:tab w:val="num" w:pos="360"/>
        </w:tabs>
      </w:pPr>
    </w:lvl>
    <w:lvl w:ilvl="4" w:tplc="9F40F7EC">
      <w:numFmt w:val="none"/>
      <w:lvlText w:val=""/>
      <w:lvlJc w:val="left"/>
      <w:pPr>
        <w:tabs>
          <w:tab w:val="num" w:pos="360"/>
        </w:tabs>
      </w:pPr>
    </w:lvl>
    <w:lvl w:ilvl="5" w:tplc="E0EE919A">
      <w:numFmt w:val="none"/>
      <w:lvlText w:val=""/>
      <w:lvlJc w:val="left"/>
      <w:pPr>
        <w:tabs>
          <w:tab w:val="num" w:pos="360"/>
        </w:tabs>
      </w:pPr>
    </w:lvl>
    <w:lvl w:ilvl="6" w:tplc="6E229F58">
      <w:numFmt w:val="none"/>
      <w:lvlText w:val=""/>
      <w:lvlJc w:val="left"/>
      <w:pPr>
        <w:tabs>
          <w:tab w:val="num" w:pos="360"/>
        </w:tabs>
      </w:pPr>
    </w:lvl>
    <w:lvl w:ilvl="7" w:tplc="606CA63C">
      <w:numFmt w:val="none"/>
      <w:lvlText w:val=""/>
      <w:lvlJc w:val="left"/>
      <w:pPr>
        <w:tabs>
          <w:tab w:val="num" w:pos="360"/>
        </w:tabs>
      </w:pPr>
    </w:lvl>
    <w:lvl w:ilvl="8" w:tplc="CF161392">
      <w:numFmt w:val="none"/>
      <w:lvlText w:val=""/>
      <w:lvlJc w:val="left"/>
      <w:pPr>
        <w:tabs>
          <w:tab w:val="num" w:pos="360"/>
        </w:tabs>
      </w:pPr>
    </w:lvl>
  </w:abstractNum>
  <w:abstractNum w:abstractNumId="31" w15:restartNumberingAfterBreak="0">
    <w:nsid w:val="4CCF73C2"/>
    <w:multiLevelType w:val="multilevel"/>
    <w:tmpl w:val="42029D6A"/>
    <w:name w:val="Пункты"/>
    <w:lvl w:ilvl="0">
      <w:start w:val="1"/>
      <w:numFmt w:val="decimal"/>
      <w:pStyle w:val="1"/>
      <w:suff w:val="space"/>
      <w:lvlText w:val="%1"/>
      <w:lvlJc w:val="left"/>
      <w:pPr>
        <w:ind w:left="0" w:firstLine="0"/>
      </w:pPr>
    </w:lvl>
    <w:lvl w:ilvl="1">
      <w:start w:val="1"/>
      <w:numFmt w:val="decimal"/>
      <w:pStyle w:val="12"/>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D3A761C"/>
    <w:multiLevelType w:val="hybridMultilevel"/>
    <w:tmpl w:val="0A888532"/>
    <w:lvl w:ilvl="0" w:tplc="42ECD29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4D8D5DF2"/>
    <w:multiLevelType w:val="hybridMultilevel"/>
    <w:tmpl w:val="BE7AC6D8"/>
    <w:lvl w:ilvl="0" w:tplc="CF8846A6">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4E125596"/>
    <w:multiLevelType w:val="singleLevel"/>
    <w:tmpl w:val="397A5A30"/>
    <w:lvl w:ilvl="0">
      <w:start w:val="2"/>
      <w:numFmt w:val="decimal"/>
      <w:lvlText w:val="5.%1"/>
      <w:legacy w:legacy="1" w:legacySpace="0" w:legacyIndent="523"/>
      <w:lvlJc w:val="left"/>
      <w:rPr>
        <w:rFonts w:ascii="Times New Roman" w:hAnsi="Times New Roman" w:cs="Times New Roman" w:hint="default"/>
      </w:rPr>
    </w:lvl>
  </w:abstractNum>
  <w:abstractNum w:abstractNumId="35" w15:restartNumberingAfterBreak="0">
    <w:nsid w:val="4EFC62B4"/>
    <w:multiLevelType w:val="singleLevel"/>
    <w:tmpl w:val="B6E0487E"/>
    <w:lvl w:ilvl="0">
      <w:start w:val="1"/>
      <w:numFmt w:val="decimal"/>
      <w:lvlText w:val="7.1.%1"/>
      <w:legacy w:legacy="1" w:legacySpace="0" w:legacyIndent="701"/>
      <w:lvlJc w:val="left"/>
      <w:rPr>
        <w:rFonts w:ascii="Times New Roman" w:hAnsi="Times New Roman" w:cs="Times New Roman" w:hint="default"/>
      </w:rPr>
    </w:lvl>
  </w:abstractNum>
  <w:abstractNum w:abstractNumId="36" w15:restartNumberingAfterBreak="0">
    <w:nsid w:val="4F506DF3"/>
    <w:multiLevelType w:val="hybridMultilevel"/>
    <w:tmpl w:val="6CB00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366454"/>
    <w:multiLevelType w:val="hybridMultilevel"/>
    <w:tmpl w:val="6E3EB3B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8" w15:restartNumberingAfterBreak="0">
    <w:nsid w:val="5C254060"/>
    <w:multiLevelType w:val="multilevel"/>
    <w:tmpl w:val="01963F6E"/>
    <w:lvl w:ilvl="0">
      <w:start w:val="1"/>
      <w:numFmt w:val="decimal"/>
      <w:pStyle w:val="20"/>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617BDE"/>
    <w:multiLevelType w:val="hybridMultilevel"/>
    <w:tmpl w:val="28E41A04"/>
    <w:lvl w:ilvl="0" w:tplc="CE8ED26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15:restartNumberingAfterBreak="0">
    <w:nsid w:val="63BC7529"/>
    <w:multiLevelType w:val="multilevel"/>
    <w:tmpl w:val="FD1811F6"/>
    <w:lvl w:ilvl="0">
      <w:start w:val="3"/>
      <w:numFmt w:val="decimal"/>
      <w:lvlText w:val="%1"/>
      <w:lvlJc w:val="left"/>
      <w:pPr>
        <w:tabs>
          <w:tab w:val="num" w:pos="528"/>
        </w:tabs>
        <w:ind w:left="528" w:hanging="528"/>
      </w:pPr>
      <w:rPr>
        <w:rFonts w:hint="default"/>
      </w:rPr>
    </w:lvl>
    <w:lvl w:ilvl="1">
      <w:start w:val="6"/>
      <w:numFmt w:val="decimal"/>
      <w:lvlText w:val="%1.%2"/>
      <w:lvlJc w:val="left"/>
      <w:pPr>
        <w:tabs>
          <w:tab w:val="num" w:pos="528"/>
        </w:tabs>
        <w:ind w:left="528" w:hanging="528"/>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7DE6FEB"/>
    <w:multiLevelType w:val="hybridMultilevel"/>
    <w:tmpl w:val="A45CF874"/>
    <w:lvl w:ilvl="0" w:tplc="3036F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5334B4"/>
    <w:multiLevelType w:val="singleLevel"/>
    <w:tmpl w:val="1928573C"/>
    <w:lvl w:ilvl="0">
      <w:start w:val="1"/>
      <w:numFmt w:val="decimal"/>
      <w:lvlText w:val="5.1.%1"/>
      <w:legacy w:legacy="1" w:legacySpace="0" w:legacyIndent="692"/>
      <w:lvlJc w:val="left"/>
      <w:rPr>
        <w:rFonts w:ascii="Times New Roman" w:hAnsi="Times New Roman" w:cs="Times New Roman" w:hint="default"/>
      </w:rPr>
    </w:lvl>
  </w:abstractNum>
  <w:abstractNum w:abstractNumId="43" w15:restartNumberingAfterBreak="0">
    <w:nsid w:val="727F3582"/>
    <w:multiLevelType w:val="hybridMultilevel"/>
    <w:tmpl w:val="47C85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A2360BB"/>
    <w:multiLevelType w:val="multilevel"/>
    <w:tmpl w:val="5FF4B19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BE01554"/>
    <w:multiLevelType w:val="multilevel"/>
    <w:tmpl w:val="06A664A6"/>
    <w:lvl w:ilvl="0">
      <w:start w:val="1"/>
      <w:numFmt w:val="none"/>
      <w:pStyle w:val="a6"/>
      <w:lvlText w:val="%1"/>
      <w:lvlJc w:val="left"/>
      <w:pPr>
        <w:tabs>
          <w:tab w:val="num" w:pos="360"/>
        </w:tabs>
      </w:pPr>
      <w:rPr>
        <w:rFonts w:hint="default"/>
      </w:rPr>
    </w:lvl>
    <w:lvl w:ilvl="1">
      <w:start w:val="1"/>
      <w:numFmt w:val="decimal"/>
      <w:pStyle w:val="a7"/>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7" w15:restartNumberingAfterBreak="0">
    <w:nsid w:val="7FA128B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46"/>
  </w:num>
  <w:num w:numId="3">
    <w:abstractNumId w:val="44"/>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37"/>
  </w:num>
  <w:num w:numId="6">
    <w:abstractNumId w:val="43"/>
  </w:num>
  <w:num w:numId="7">
    <w:abstractNumId w:val="10"/>
  </w:num>
  <w:num w:numId="8">
    <w:abstractNumId w:val="33"/>
  </w:num>
  <w:num w:numId="9">
    <w:abstractNumId w:val="19"/>
  </w:num>
  <w:num w:numId="10">
    <w:abstractNumId w:val="31"/>
  </w:num>
  <w:num w:numId="11">
    <w:abstractNumId w:val="38"/>
  </w:num>
  <w:num w:numId="12">
    <w:abstractNumId w:val="8"/>
  </w:num>
  <w:num w:numId="13">
    <w:abstractNumId w:val="29"/>
  </w:num>
  <w:num w:numId="14">
    <w:abstractNumId w:val="23"/>
  </w:num>
  <w:num w:numId="15">
    <w:abstractNumId w:val="47"/>
  </w:num>
  <w:num w:numId="16">
    <w:abstractNumId w:val="9"/>
  </w:num>
  <w:num w:numId="17">
    <w:abstractNumId w:val="7"/>
  </w:num>
  <w:num w:numId="18">
    <w:abstractNumId w:val="6"/>
  </w:num>
  <w:num w:numId="19">
    <w:abstractNumId w:val="5"/>
  </w:num>
  <w:num w:numId="20">
    <w:abstractNumId w:val="4"/>
  </w:num>
  <w:num w:numId="21">
    <w:abstractNumId w:val="2"/>
  </w:num>
  <w:num w:numId="22">
    <w:abstractNumId w:val="1"/>
  </w:num>
  <w:num w:numId="23">
    <w:abstractNumId w:val="0"/>
  </w:num>
  <w:num w:numId="24">
    <w:abstractNumId w:val="28"/>
  </w:num>
  <w:num w:numId="25">
    <w:abstractNumId w:val="41"/>
  </w:num>
  <w:num w:numId="26">
    <w:abstractNumId w:val="20"/>
  </w:num>
  <w:num w:numId="27">
    <w:abstractNumId w:val="22"/>
  </w:num>
  <w:num w:numId="28">
    <w:abstractNumId w:val="16"/>
  </w:num>
  <w:num w:numId="29">
    <w:abstractNumId w:val="2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5"/>
  </w:num>
  <w:num w:numId="33">
    <w:abstractNumId w:val="42"/>
  </w:num>
  <w:num w:numId="34">
    <w:abstractNumId w:val="34"/>
  </w:num>
  <w:num w:numId="35">
    <w:abstractNumId w:val="26"/>
  </w:num>
  <w:num w:numId="36">
    <w:abstractNumId w:val="30"/>
  </w:num>
  <w:num w:numId="37">
    <w:abstractNumId w:val="18"/>
  </w:num>
  <w:num w:numId="38">
    <w:abstractNumId w:val="24"/>
  </w:num>
  <w:num w:numId="39">
    <w:abstractNumId w:val="35"/>
  </w:num>
  <w:num w:numId="40">
    <w:abstractNumId w:val="13"/>
  </w:num>
  <w:num w:numId="41">
    <w:abstractNumId w:val="14"/>
  </w:num>
  <w:num w:numId="42">
    <w:abstractNumId w:val="17"/>
  </w:num>
  <w:num w:numId="43">
    <w:abstractNumId w:val="39"/>
  </w:num>
  <w:num w:numId="44">
    <w:abstractNumId w:val="14"/>
    <w:lvlOverride w:ilvl="0">
      <w:startOverride w:val="1"/>
    </w:lvlOverride>
  </w:num>
  <w:num w:numId="45">
    <w:abstractNumId w:val="13"/>
    <w:lvlOverride w:ilvl="0">
      <w:startOverride w:val="2"/>
    </w:lvlOverride>
  </w:num>
  <w:num w:numId="46">
    <w:abstractNumId w:val="40"/>
  </w:num>
  <w:num w:numId="47">
    <w:abstractNumId w:val="45"/>
  </w:num>
  <w:num w:numId="48">
    <w:abstractNumId w:val="36"/>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25F1"/>
    <w:rsid w:val="000034FC"/>
    <w:rsid w:val="000038DE"/>
    <w:rsid w:val="00004E5C"/>
    <w:rsid w:val="00005C48"/>
    <w:rsid w:val="00006A2F"/>
    <w:rsid w:val="00007723"/>
    <w:rsid w:val="00007D23"/>
    <w:rsid w:val="00007F5B"/>
    <w:rsid w:val="000104E5"/>
    <w:rsid w:val="000109EE"/>
    <w:rsid w:val="00010AC3"/>
    <w:rsid w:val="00012569"/>
    <w:rsid w:val="000133A1"/>
    <w:rsid w:val="000134D5"/>
    <w:rsid w:val="00014641"/>
    <w:rsid w:val="00015684"/>
    <w:rsid w:val="000158C8"/>
    <w:rsid w:val="0001593D"/>
    <w:rsid w:val="000171BC"/>
    <w:rsid w:val="00017A46"/>
    <w:rsid w:val="0002008B"/>
    <w:rsid w:val="00020B22"/>
    <w:rsid w:val="00021287"/>
    <w:rsid w:val="0002130D"/>
    <w:rsid w:val="00021609"/>
    <w:rsid w:val="000224F8"/>
    <w:rsid w:val="0002345F"/>
    <w:rsid w:val="00023741"/>
    <w:rsid w:val="000241D3"/>
    <w:rsid w:val="00024203"/>
    <w:rsid w:val="00024A54"/>
    <w:rsid w:val="00024B02"/>
    <w:rsid w:val="00024F6D"/>
    <w:rsid w:val="00025B65"/>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5FCE"/>
    <w:rsid w:val="00056020"/>
    <w:rsid w:val="000562AB"/>
    <w:rsid w:val="00056DAE"/>
    <w:rsid w:val="00056F6C"/>
    <w:rsid w:val="0005706E"/>
    <w:rsid w:val="00057317"/>
    <w:rsid w:val="000578E4"/>
    <w:rsid w:val="000579AF"/>
    <w:rsid w:val="000579BD"/>
    <w:rsid w:val="00060345"/>
    <w:rsid w:val="00060646"/>
    <w:rsid w:val="000607D8"/>
    <w:rsid w:val="00061549"/>
    <w:rsid w:val="00062B45"/>
    <w:rsid w:val="000630DE"/>
    <w:rsid w:val="000633EF"/>
    <w:rsid w:val="00063595"/>
    <w:rsid w:val="00063D1B"/>
    <w:rsid w:val="00063E00"/>
    <w:rsid w:val="00064857"/>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27C"/>
    <w:rsid w:val="00090A15"/>
    <w:rsid w:val="000915F9"/>
    <w:rsid w:val="0009261E"/>
    <w:rsid w:val="000926BD"/>
    <w:rsid w:val="00092B6E"/>
    <w:rsid w:val="00092E39"/>
    <w:rsid w:val="00093670"/>
    <w:rsid w:val="000940FD"/>
    <w:rsid w:val="00095225"/>
    <w:rsid w:val="00095E22"/>
    <w:rsid w:val="00096886"/>
    <w:rsid w:val="00096A39"/>
    <w:rsid w:val="00097687"/>
    <w:rsid w:val="000A006C"/>
    <w:rsid w:val="000A0FE4"/>
    <w:rsid w:val="000A1BBD"/>
    <w:rsid w:val="000A21C6"/>
    <w:rsid w:val="000A2C9A"/>
    <w:rsid w:val="000A2CFB"/>
    <w:rsid w:val="000A3541"/>
    <w:rsid w:val="000A3A8A"/>
    <w:rsid w:val="000A4020"/>
    <w:rsid w:val="000A45F5"/>
    <w:rsid w:val="000A4DD6"/>
    <w:rsid w:val="000A5E47"/>
    <w:rsid w:val="000A6C7B"/>
    <w:rsid w:val="000A7098"/>
    <w:rsid w:val="000A78B5"/>
    <w:rsid w:val="000A7F5B"/>
    <w:rsid w:val="000B06C2"/>
    <w:rsid w:val="000B0800"/>
    <w:rsid w:val="000B0B26"/>
    <w:rsid w:val="000B1245"/>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ED4"/>
    <w:rsid w:val="000C1067"/>
    <w:rsid w:val="000C1619"/>
    <w:rsid w:val="000C1E83"/>
    <w:rsid w:val="000C2966"/>
    <w:rsid w:val="000C3866"/>
    <w:rsid w:val="000C38B7"/>
    <w:rsid w:val="000C3B4D"/>
    <w:rsid w:val="000C4588"/>
    <w:rsid w:val="000C5308"/>
    <w:rsid w:val="000C5619"/>
    <w:rsid w:val="000C5E3C"/>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D13"/>
    <w:rsid w:val="000D5E99"/>
    <w:rsid w:val="000D5EF7"/>
    <w:rsid w:val="000D68E0"/>
    <w:rsid w:val="000D71F5"/>
    <w:rsid w:val="000E04DE"/>
    <w:rsid w:val="000E1083"/>
    <w:rsid w:val="000E38E9"/>
    <w:rsid w:val="000E3DCC"/>
    <w:rsid w:val="000E3E98"/>
    <w:rsid w:val="000E4151"/>
    <w:rsid w:val="000E5749"/>
    <w:rsid w:val="000E604F"/>
    <w:rsid w:val="000E6506"/>
    <w:rsid w:val="000E6676"/>
    <w:rsid w:val="000E66AF"/>
    <w:rsid w:val="000E699F"/>
    <w:rsid w:val="000E6AFE"/>
    <w:rsid w:val="000E75BC"/>
    <w:rsid w:val="000F00DF"/>
    <w:rsid w:val="000F0579"/>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1D2"/>
    <w:rsid w:val="00102616"/>
    <w:rsid w:val="00102894"/>
    <w:rsid w:val="001028C6"/>
    <w:rsid w:val="00103B73"/>
    <w:rsid w:val="00104B30"/>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60B"/>
    <w:rsid w:val="001207BB"/>
    <w:rsid w:val="00120C56"/>
    <w:rsid w:val="00121CFF"/>
    <w:rsid w:val="00121D09"/>
    <w:rsid w:val="00121E6A"/>
    <w:rsid w:val="0012222C"/>
    <w:rsid w:val="0012225A"/>
    <w:rsid w:val="00122FBD"/>
    <w:rsid w:val="001232E1"/>
    <w:rsid w:val="001236FC"/>
    <w:rsid w:val="001238CC"/>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56D"/>
    <w:rsid w:val="0013169C"/>
    <w:rsid w:val="00131E4C"/>
    <w:rsid w:val="0013209D"/>
    <w:rsid w:val="00132861"/>
    <w:rsid w:val="00133709"/>
    <w:rsid w:val="001339EA"/>
    <w:rsid w:val="00134FD1"/>
    <w:rsid w:val="001351F3"/>
    <w:rsid w:val="00135CBB"/>
    <w:rsid w:val="00135F04"/>
    <w:rsid w:val="00136486"/>
    <w:rsid w:val="0013655A"/>
    <w:rsid w:val="001367CE"/>
    <w:rsid w:val="00136C05"/>
    <w:rsid w:val="00137611"/>
    <w:rsid w:val="0014010E"/>
    <w:rsid w:val="00140BBD"/>
    <w:rsid w:val="00140F8B"/>
    <w:rsid w:val="00140FA9"/>
    <w:rsid w:val="00141589"/>
    <w:rsid w:val="001418B1"/>
    <w:rsid w:val="00141FF9"/>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0FBB"/>
    <w:rsid w:val="001512E8"/>
    <w:rsid w:val="001519F5"/>
    <w:rsid w:val="00153325"/>
    <w:rsid w:val="00153D65"/>
    <w:rsid w:val="00154DA1"/>
    <w:rsid w:val="001556C8"/>
    <w:rsid w:val="00155A4D"/>
    <w:rsid w:val="001563AF"/>
    <w:rsid w:val="00156588"/>
    <w:rsid w:val="00156860"/>
    <w:rsid w:val="001569EF"/>
    <w:rsid w:val="00157287"/>
    <w:rsid w:val="00157418"/>
    <w:rsid w:val="00157C29"/>
    <w:rsid w:val="001606F6"/>
    <w:rsid w:val="00160BF4"/>
    <w:rsid w:val="00161BCA"/>
    <w:rsid w:val="00162488"/>
    <w:rsid w:val="0016250A"/>
    <w:rsid w:val="00162532"/>
    <w:rsid w:val="00163BBE"/>
    <w:rsid w:val="00163D18"/>
    <w:rsid w:val="001641F1"/>
    <w:rsid w:val="0016504A"/>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80D15"/>
    <w:rsid w:val="00180EC6"/>
    <w:rsid w:val="001819E1"/>
    <w:rsid w:val="00181A42"/>
    <w:rsid w:val="001849CE"/>
    <w:rsid w:val="00184B70"/>
    <w:rsid w:val="00186552"/>
    <w:rsid w:val="00186B49"/>
    <w:rsid w:val="00186DD6"/>
    <w:rsid w:val="00187BE0"/>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3123"/>
    <w:rsid w:val="001A39E8"/>
    <w:rsid w:val="001A5A03"/>
    <w:rsid w:val="001A6609"/>
    <w:rsid w:val="001A79C3"/>
    <w:rsid w:val="001B02A1"/>
    <w:rsid w:val="001B0D70"/>
    <w:rsid w:val="001B1000"/>
    <w:rsid w:val="001B1001"/>
    <w:rsid w:val="001B1305"/>
    <w:rsid w:val="001B157E"/>
    <w:rsid w:val="001B16F2"/>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218"/>
    <w:rsid w:val="001C094E"/>
    <w:rsid w:val="001C0CA0"/>
    <w:rsid w:val="001C0CC0"/>
    <w:rsid w:val="001C0EAC"/>
    <w:rsid w:val="001C1CB4"/>
    <w:rsid w:val="001C1F8E"/>
    <w:rsid w:val="001C2202"/>
    <w:rsid w:val="001C2830"/>
    <w:rsid w:val="001C2DA8"/>
    <w:rsid w:val="001C3F53"/>
    <w:rsid w:val="001C4051"/>
    <w:rsid w:val="001C42BA"/>
    <w:rsid w:val="001C48FA"/>
    <w:rsid w:val="001C4E4A"/>
    <w:rsid w:val="001C53DF"/>
    <w:rsid w:val="001C5C97"/>
    <w:rsid w:val="001C5CA8"/>
    <w:rsid w:val="001C5FBB"/>
    <w:rsid w:val="001C65BB"/>
    <w:rsid w:val="001C688F"/>
    <w:rsid w:val="001C6898"/>
    <w:rsid w:val="001C6B2A"/>
    <w:rsid w:val="001C775A"/>
    <w:rsid w:val="001D01B5"/>
    <w:rsid w:val="001D0A67"/>
    <w:rsid w:val="001D0E44"/>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95F"/>
    <w:rsid w:val="001F1A17"/>
    <w:rsid w:val="001F1E93"/>
    <w:rsid w:val="001F2B21"/>
    <w:rsid w:val="001F3445"/>
    <w:rsid w:val="001F34B3"/>
    <w:rsid w:val="001F3996"/>
    <w:rsid w:val="001F39D0"/>
    <w:rsid w:val="001F4661"/>
    <w:rsid w:val="001F4A1E"/>
    <w:rsid w:val="001F4E90"/>
    <w:rsid w:val="001F5244"/>
    <w:rsid w:val="001F587A"/>
    <w:rsid w:val="001F6591"/>
    <w:rsid w:val="001F68EB"/>
    <w:rsid w:val="001F731E"/>
    <w:rsid w:val="0020101F"/>
    <w:rsid w:val="002011FE"/>
    <w:rsid w:val="00201488"/>
    <w:rsid w:val="00201968"/>
    <w:rsid w:val="00202324"/>
    <w:rsid w:val="002029CA"/>
    <w:rsid w:val="002029FF"/>
    <w:rsid w:val="00203137"/>
    <w:rsid w:val="002037D3"/>
    <w:rsid w:val="00205DBC"/>
    <w:rsid w:val="00206EAF"/>
    <w:rsid w:val="00207194"/>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0D9"/>
    <w:rsid w:val="002301BB"/>
    <w:rsid w:val="0023040B"/>
    <w:rsid w:val="00230841"/>
    <w:rsid w:val="00230992"/>
    <w:rsid w:val="0023102C"/>
    <w:rsid w:val="00232267"/>
    <w:rsid w:val="00232E5E"/>
    <w:rsid w:val="0023334A"/>
    <w:rsid w:val="002339B4"/>
    <w:rsid w:val="00233C07"/>
    <w:rsid w:val="002347CD"/>
    <w:rsid w:val="00234B3B"/>
    <w:rsid w:val="00235555"/>
    <w:rsid w:val="00235A52"/>
    <w:rsid w:val="002363F4"/>
    <w:rsid w:val="0023735D"/>
    <w:rsid w:val="00237D70"/>
    <w:rsid w:val="00240B4F"/>
    <w:rsid w:val="00241051"/>
    <w:rsid w:val="00241929"/>
    <w:rsid w:val="002427EB"/>
    <w:rsid w:val="00242AB3"/>
    <w:rsid w:val="00242E22"/>
    <w:rsid w:val="00243124"/>
    <w:rsid w:val="00243229"/>
    <w:rsid w:val="00243483"/>
    <w:rsid w:val="002439BE"/>
    <w:rsid w:val="00243ACC"/>
    <w:rsid w:val="00243AF8"/>
    <w:rsid w:val="00244306"/>
    <w:rsid w:val="00245E9E"/>
    <w:rsid w:val="00246232"/>
    <w:rsid w:val="00246478"/>
    <w:rsid w:val="00246AD5"/>
    <w:rsid w:val="00246C85"/>
    <w:rsid w:val="00246E40"/>
    <w:rsid w:val="002473B3"/>
    <w:rsid w:val="00247844"/>
    <w:rsid w:val="00247B7C"/>
    <w:rsid w:val="00247BE8"/>
    <w:rsid w:val="00247FED"/>
    <w:rsid w:val="002506ED"/>
    <w:rsid w:val="00250ACD"/>
    <w:rsid w:val="00250FB7"/>
    <w:rsid w:val="00251AEE"/>
    <w:rsid w:val="00251B56"/>
    <w:rsid w:val="00251D09"/>
    <w:rsid w:val="00251DC8"/>
    <w:rsid w:val="00252D6E"/>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1FD"/>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151A"/>
    <w:rsid w:val="00271FBD"/>
    <w:rsid w:val="00273A57"/>
    <w:rsid w:val="00275268"/>
    <w:rsid w:val="00275C6D"/>
    <w:rsid w:val="00276894"/>
    <w:rsid w:val="00277027"/>
    <w:rsid w:val="00277FB8"/>
    <w:rsid w:val="002803FC"/>
    <w:rsid w:val="002804DF"/>
    <w:rsid w:val="0028223C"/>
    <w:rsid w:val="00282B55"/>
    <w:rsid w:val="00282CC1"/>
    <w:rsid w:val="00282DE6"/>
    <w:rsid w:val="00282EF1"/>
    <w:rsid w:val="00283BFF"/>
    <w:rsid w:val="00283D2F"/>
    <w:rsid w:val="00283E95"/>
    <w:rsid w:val="0028572B"/>
    <w:rsid w:val="00285CA2"/>
    <w:rsid w:val="00286327"/>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69E"/>
    <w:rsid w:val="00293B3F"/>
    <w:rsid w:val="00293C7A"/>
    <w:rsid w:val="002945E7"/>
    <w:rsid w:val="00296006"/>
    <w:rsid w:val="00296200"/>
    <w:rsid w:val="002968A1"/>
    <w:rsid w:val="00296CFB"/>
    <w:rsid w:val="00297BFC"/>
    <w:rsid w:val="00297C68"/>
    <w:rsid w:val="00297C7D"/>
    <w:rsid w:val="00297E1F"/>
    <w:rsid w:val="002A0194"/>
    <w:rsid w:val="002A0861"/>
    <w:rsid w:val="002A10D9"/>
    <w:rsid w:val="002A16AF"/>
    <w:rsid w:val="002A195B"/>
    <w:rsid w:val="002A1CDE"/>
    <w:rsid w:val="002A2427"/>
    <w:rsid w:val="002A29FC"/>
    <w:rsid w:val="002A2ABE"/>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132"/>
    <w:rsid w:val="002C172F"/>
    <w:rsid w:val="002C1F55"/>
    <w:rsid w:val="002C1FA0"/>
    <w:rsid w:val="002C3498"/>
    <w:rsid w:val="002C353C"/>
    <w:rsid w:val="002C452F"/>
    <w:rsid w:val="002C4735"/>
    <w:rsid w:val="002C4739"/>
    <w:rsid w:val="002C49DC"/>
    <w:rsid w:val="002C4F74"/>
    <w:rsid w:val="002C4FE4"/>
    <w:rsid w:val="002C5801"/>
    <w:rsid w:val="002C63EE"/>
    <w:rsid w:val="002C6B26"/>
    <w:rsid w:val="002C6C62"/>
    <w:rsid w:val="002C775C"/>
    <w:rsid w:val="002D13F3"/>
    <w:rsid w:val="002D1779"/>
    <w:rsid w:val="002D24BA"/>
    <w:rsid w:val="002D265F"/>
    <w:rsid w:val="002D29C4"/>
    <w:rsid w:val="002D2BC2"/>
    <w:rsid w:val="002D316F"/>
    <w:rsid w:val="002D31D2"/>
    <w:rsid w:val="002D3673"/>
    <w:rsid w:val="002D4731"/>
    <w:rsid w:val="002D5269"/>
    <w:rsid w:val="002D5CFB"/>
    <w:rsid w:val="002D6820"/>
    <w:rsid w:val="002D6871"/>
    <w:rsid w:val="002D6977"/>
    <w:rsid w:val="002D6A77"/>
    <w:rsid w:val="002D7DDC"/>
    <w:rsid w:val="002D7EE1"/>
    <w:rsid w:val="002E1145"/>
    <w:rsid w:val="002E14EE"/>
    <w:rsid w:val="002E165C"/>
    <w:rsid w:val="002E1E6F"/>
    <w:rsid w:val="002E210B"/>
    <w:rsid w:val="002E28E7"/>
    <w:rsid w:val="002E2BE7"/>
    <w:rsid w:val="002E2D39"/>
    <w:rsid w:val="002E33E6"/>
    <w:rsid w:val="002E3E0D"/>
    <w:rsid w:val="002E3F8D"/>
    <w:rsid w:val="002E425D"/>
    <w:rsid w:val="002E4E75"/>
    <w:rsid w:val="002E53B5"/>
    <w:rsid w:val="002E5D51"/>
    <w:rsid w:val="002E5F72"/>
    <w:rsid w:val="002E6904"/>
    <w:rsid w:val="002E7394"/>
    <w:rsid w:val="002E7C31"/>
    <w:rsid w:val="002E7CA4"/>
    <w:rsid w:val="002E7DA0"/>
    <w:rsid w:val="002F000B"/>
    <w:rsid w:val="002F08E9"/>
    <w:rsid w:val="002F0AB0"/>
    <w:rsid w:val="002F138A"/>
    <w:rsid w:val="002F18EB"/>
    <w:rsid w:val="002F19D3"/>
    <w:rsid w:val="002F1D6A"/>
    <w:rsid w:val="002F1DB6"/>
    <w:rsid w:val="002F3A55"/>
    <w:rsid w:val="002F42A3"/>
    <w:rsid w:val="002F4376"/>
    <w:rsid w:val="002F4540"/>
    <w:rsid w:val="002F4AC7"/>
    <w:rsid w:val="002F6958"/>
    <w:rsid w:val="002F7048"/>
    <w:rsid w:val="002F7165"/>
    <w:rsid w:val="002F76E6"/>
    <w:rsid w:val="002F776B"/>
    <w:rsid w:val="002F7958"/>
    <w:rsid w:val="002F7CA0"/>
    <w:rsid w:val="00300161"/>
    <w:rsid w:val="003003A8"/>
    <w:rsid w:val="00301337"/>
    <w:rsid w:val="0030172B"/>
    <w:rsid w:val="00301D4A"/>
    <w:rsid w:val="003024CA"/>
    <w:rsid w:val="00302C40"/>
    <w:rsid w:val="00302F11"/>
    <w:rsid w:val="00303B28"/>
    <w:rsid w:val="00303B96"/>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62"/>
    <w:rsid w:val="00320D01"/>
    <w:rsid w:val="00320FB1"/>
    <w:rsid w:val="00321628"/>
    <w:rsid w:val="003227DB"/>
    <w:rsid w:val="00322998"/>
    <w:rsid w:val="0032317A"/>
    <w:rsid w:val="00323A21"/>
    <w:rsid w:val="00323B46"/>
    <w:rsid w:val="00324E6D"/>
    <w:rsid w:val="00324F75"/>
    <w:rsid w:val="00325AB4"/>
    <w:rsid w:val="003266C5"/>
    <w:rsid w:val="00326760"/>
    <w:rsid w:val="00327319"/>
    <w:rsid w:val="00327553"/>
    <w:rsid w:val="00330030"/>
    <w:rsid w:val="003300B6"/>
    <w:rsid w:val="00330405"/>
    <w:rsid w:val="00330407"/>
    <w:rsid w:val="00330857"/>
    <w:rsid w:val="00330D00"/>
    <w:rsid w:val="0033139B"/>
    <w:rsid w:val="00332940"/>
    <w:rsid w:val="00332FB4"/>
    <w:rsid w:val="00333383"/>
    <w:rsid w:val="00333E84"/>
    <w:rsid w:val="00333FF9"/>
    <w:rsid w:val="00334920"/>
    <w:rsid w:val="00335359"/>
    <w:rsid w:val="00335803"/>
    <w:rsid w:val="00336270"/>
    <w:rsid w:val="003362EA"/>
    <w:rsid w:val="00336C08"/>
    <w:rsid w:val="00337CBE"/>
    <w:rsid w:val="003401EA"/>
    <w:rsid w:val="00340D19"/>
    <w:rsid w:val="00341C1D"/>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00C"/>
    <w:rsid w:val="00351797"/>
    <w:rsid w:val="00351B10"/>
    <w:rsid w:val="00351B7C"/>
    <w:rsid w:val="003520D2"/>
    <w:rsid w:val="00352531"/>
    <w:rsid w:val="0035389C"/>
    <w:rsid w:val="00353DC8"/>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D25"/>
    <w:rsid w:val="0036136D"/>
    <w:rsid w:val="003613AF"/>
    <w:rsid w:val="0036191F"/>
    <w:rsid w:val="00361F58"/>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1D1B"/>
    <w:rsid w:val="0037258E"/>
    <w:rsid w:val="00373794"/>
    <w:rsid w:val="00373941"/>
    <w:rsid w:val="00374175"/>
    <w:rsid w:val="00374CE8"/>
    <w:rsid w:val="00374D99"/>
    <w:rsid w:val="00375BBD"/>
    <w:rsid w:val="00375CA0"/>
    <w:rsid w:val="00375FF4"/>
    <w:rsid w:val="00376A27"/>
    <w:rsid w:val="00376BAB"/>
    <w:rsid w:val="00377882"/>
    <w:rsid w:val="00377E29"/>
    <w:rsid w:val="003804E5"/>
    <w:rsid w:val="003805A8"/>
    <w:rsid w:val="0038061D"/>
    <w:rsid w:val="00381255"/>
    <w:rsid w:val="00381C12"/>
    <w:rsid w:val="00381FD4"/>
    <w:rsid w:val="00382A5A"/>
    <w:rsid w:val="00383335"/>
    <w:rsid w:val="00383E41"/>
    <w:rsid w:val="0038402B"/>
    <w:rsid w:val="00385C3B"/>
    <w:rsid w:val="00385E17"/>
    <w:rsid w:val="00385F7C"/>
    <w:rsid w:val="003864C0"/>
    <w:rsid w:val="00387191"/>
    <w:rsid w:val="0038746A"/>
    <w:rsid w:val="00387AF0"/>
    <w:rsid w:val="00390282"/>
    <w:rsid w:val="0039040D"/>
    <w:rsid w:val="00390C4A"/>
    <w:rsid w:val="00392B6D"/>
    <w:rsid w:val="00392CDC"/>
    <w:rsid w:val="00393CD7"/>
    <w:rsid w:val="003944F2"/>
    <w:rsid w:val="00394B0A"/>
    <w:rsid w:val="00394E16"/>
    <w:rsid w:val="003968AB"/>
    <w:rsid w:val="00396AE3"/>
    <w:rsid w:val="00396E56"/>
    <w:rsid w:val="00397811"/>
    <w:rsid w:val="003A0964"/>
    <w:rsid w:val="003A0B61"/>
    <w:rsid w:val="003A0C23"/>
    <w:rsid w:val="003A0C41"/>
    <w:rsid w:val="003A0E09"/>
    <w:rsid w:val="003A23CF"/>
    <w:rsid w:val="003A27FE"/>
    <w:rsid w:val="003A29DE"/>
    <w:rsid w:val="003A2BC5"/>
    <w:rsid w:val="003A2C31"/>
    <w:rsid w:val="003A2EE3"/>
    <w:rsid w:val="003A32CF"/>
    <w:rsid w:val="003A3F5E"/>
    <w:rsid w:val="003A4097"/>
    <w:rsid w:val="003A41D0"/>
    <w:rsid w:val="003A4384"/>
    <w:rsid w:val="003A58DC"/>
    <w:rsid w:val="003A5D70"/>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5CE"/>
    <w:rsid w:val="003B5BFF"/>
    <w:rsid w:val="003B6968"/>
    <w:rsid w:val="003B7012"/>
    <w:rsid w:val="003C1B1C"/>
    <w:rsid w:val="003C2CEA"/>
    <w:rsid w:val="003C3BCD"/>
    <w:rsid w:val="003C3F5E"/>
    <w:rsid w:val="003C4D20"/>
    <w:rsid w:val="003C5149"/>
    <w:rsid w:val="003C51AB"/>
    <w:rsid w:val="003C61F0"/>
    <w:rsid w:val="003C6746"/>
    <w:rsid w:val="003C6AB3"/>
    <w:rsid w:val="003C6C61"/>
    <w:rsid w:val="003C6E19"/>
    <w:rsid w:val="003C70C1"/>
    <w:rsid w:val="003C7B3D"/>
    <w:rsid w:val="003C7F39"/>
    <w:rsid w:val="003C7FF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D7B86"/>
    <w:rsid w:val="003E0B75"/>
    <w:rsid w:val="003E1070"/>
    <w:rsid w:val="003E1957"/>
    <w:rsid w:val="003E1E27"/>
    <w:rsid w:val="003E2438"/>
    <w:rsid w:val="003E24F2"/>
    <w:rsid w:val="003E2EC0"/>
    <w:rsid w:val="003E38ED"/>
    <w:rsid w:val="003E4890"/>
    <w:rsid w:val="003E4AD9"/>
    <w:rsid w:val="003E5059"/>
    <w:rsid w:val="003E5449"/>
    <w:rsid w:val="003E554F"/>
    <w:rsid w:val="003E5DBF"/>
    <w:rsid w:val="003E60B6"/>
    <w:rsid w:val="003E629F"/>
    <w:rsid w:val="003E6442"/>
    <w:rsid w:val="003E67BE"/>
    <w:rsid w:val="003E6BB2"/>
    <w:rsid w:val="003E71E1"/>
    <w:rsid w:val="003E7616"/>
    <w:rsid w:val="003E7786"/>
    <w:rsid w:val="003E7A7A"/>
    <w:rsid w:val="003F0EC6"/>
    <w:rsid w:val="003F0F35"/>
    <w:rsid w:val="003F1488"/>
    <w:rsid w:val="003F17FB"/>
    <w:rsid w:val="003F1C03"/>
    <w:rsid w:val="003F1F39"/>
    <w:rsid w:val="003F3207"/>
    <w:rsid w:val="003F3ADA"/>
    <w:rsid w:val="003F3D0C"/>
    <w:rsid w:val="003F407E"/>
    <w:rsid w:val="003F542E"/>
    <w:rsid w:val="003F5559"/>
    <w:rsid w:val="003F5791"/>
    <w:rsid w:val="003F58F8"/>
    <w:rsid w:val="003F591B"/>
    <w:rsid w:val="003F5CC6"/>
    <w:rsid w:val="003F6E0B"/>
    <w:rsid w:val="004000B2"/>
    <w:rsid w:val="00400546"/>
    <w:rsid w:val="0040150D"/>
    <w:rsid w:val="0040222D"/>
    <w:rsid w:val="00402BB2"/>
    <w:rsid w:val="00403207"/>
    <w:rsid w:val="004033EF"/>
    <w:rsid w:val="004035D5"/>
    <w:rsid w:val="004042CF"/>
    <w:rsid w:val="00404A74"/>
    <w:rsid w:val="00405140"/>
    <w:rsid w:val="00405176"/>
    <w:rsid w:val="00405282"/>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0BB"/>
    <w:rsid w:val="004171C0"/>
    <w:rsid w:val="004173E1"/>
    <w:rsid w:val="0042037F"/>
    <w:rsid w:val="004205D4"/>
    <w:rsid w:val="004206D9"/>
    <w:rsid w:val="00420B7F"/>
    <w:rsid w:val="004213D3"/>
    <w:rsid w:val="004214CF"/>
    <w:rsid w:val="00421523"/>
    <w:rsid w:val="00421B73"/>
    <w:rsid w:val="00421C24"/>
    <w:rsid w:val="00421E21"/>
    <w:rsid w:val="00421FB0"/>
    <w:rsid w:val="00422168"/>
    <w:rsid w:val="00422DDC"/>
    <w:rsid w:val="004232AB"/>
    <w:rsid w:val="0042470A"/>
    <w:rsid w:val="004247A9"/>
    <w:rsid w:val="00424FEC"/>
    <w:rsid w:val="00425B02"/>
    <w:rsid w:val="0042615A"/>
    <w:rsid w:val="004264D5"/>
    <w:rsid w:val="00427A37"/>
    <w:rsid w:val="00430B9E"/>
    <w:rsid w:val="00431133"/>
    <w:rsid w:val="004311F2"/>
    <w:rsid w:val="00431241"/>
    <w:rsid w:val="004319EF"/>
    <w:rsid w:val="00431E1B"/>
    <w:rsid w:val="00432648"/>
    <w:rsid w:val="00432F0F"/>
    <w:rsid w:val="0043307B"/>
    <w:rsid w:val="004333CA"/>
    <w:rsid w:val="00433609"/>
    <w:rsid w:val="0043395F"/>
    <w:rsid w:val="00434E17"/>
    <w:rsid w:val="00435025"/>
    <w:rsid w:val="004356AE"/>
    <w:rsid w:val="00435C6C"/>
    <w:rsid w:val="00435EA3"/>
    <w:rsid w:val="0043687F"/>
    <w:rsid w:val="00436CE5"/>
    <w:rsid w:val="004373F2"/>
    <w:rsid w:val="0043742F"/>
    <w:rsid w:val="00440148"/>
    <w:rsid w:val="004401F0"/>
    <w:rsid w:val="00440706"/>
    <w:rsid w:val="004416BC"/>
    <w:rsid w:val="00441B83"/>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BAA"/>
    <w:rsid w:val="0045201A"/>
    <w:rsid w:val="00452577"/>
    <w:rsid w:val="0045289A"/>
    <w:rsid w:val="00452990"/>
    <w:rsid w:val="004536A4"/>
    <w:rsid w:val="00454D81"/>
    <w:rsid w:val="0045514D"/>
    <w:rsid w:val="00456653"/>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6C8D"/>
    <w:rsid w:val="00467662"/>
    <w:rsid w:val="00467B45"/>
    <w:rsid w:val="00470A5B"/>
    <w:rsid w:val="00471098"/>
    <w:rsid w:val="00471BB5"/>
    <w:rsid w:val="00471DE0"/>
    <w:rsid w:val="00472281"/>
    <w:rsid w:val="00473307"/>
    <w:rsid w:val="00473B9B"/>
    <w:rsid w:val="004742CD"/>
    <w:rsid w:val="00474925"/>
    <w:rsid w:val="00474DB0"/>
    <w:rsid w:val="004750EE"/>
    <w:rsid w:val="0047587A"/>
    <w:rsid w:val="00475B2E"/>
    <w:rsid w:val="00476149"/>
    <w:rsid w:val="00476390"/>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9EB"/>
    <w:rsid w:val="00487D2B"/>
    <w:rsid w:val="00487DC9"/>
    <w:rsid w:val="00490731"/>
    <w:rsid w:val="00491533"/>
    <w:rsid w:val="00491A96"/>
    <w:rsid w:val="00491BDD"/>
    <w:rsid w:val="00491C37"/>
    <w:rsid w:val="00492BB6"/>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C49"/>
    <w:rsid w:val="004A3ABD"/>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220"/>
    <w:rsid w:val="004B26AD"/>
    <w:rsid w:val="004B2A33"/>
    <w:rsid w:val="004B2CB7"/>
    <w:rsid w:val="004B2E20"/>
    <w:rsid w:val="004B39FC"/>
    <w:rsid w:val="004B3EA0"/>
    <w:rsid w:val="004B42E9"/>
    <w:rsid w:val="004B53F0"/>
    <w:rsid w:val="004B570A"/>
    <w:rsid w:val="004B5725"/>
    <w:rsid w:val="004B58DE"/>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5E4D"/>
    <w:rsid w:val="004C61EA"/>
    <w:rsid w:val="004C6A83"/>
    <w:rsid w:val="004C7E9D"/>
    <w:rsid w:val="004D1251"/>
    <w:rsid w:val="004D1659"/>
    <w:rsid w:val="004D204F"/>
    <w:rsid w:val="004D22AD"/>
    <w:rsid w:val="004D2975"/>
    <w:rsid w:val="004D2A4E"/>
    <w:rsid w:val="004D2AB8"/>
    <w:rsid w:val="004D3753"/>
    <w:rsid w:val="004D3A6E"/>
    <w:rsid w:val="004D4ADB"/>
    <w:rsid w:val="004D51A1"/>
    <w:rsid w:val="004D5315"/>
    <w:rsid w:val="004D565D"/>
    <w:rsid w:val="004D617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E38"/>
    <w:rsid w:val="004E5B99"/>
    <w:rsid w:val="004E6636"/>
    <w:rsid w:val="004E7ABF"/>
    <w:rsid w:val="004E7ACF"/>
    <w:rsid w:val="004E7AE9"/>
    <w:rsid w:val="004E7D04"/>
    <w:rsid w:val="004E7DD6"/>
    <w:rsid w:val="004F057D"/>
    <w:rsid w:val="004F0B23"/>
    <w:rsid w:val="004F0B54"/>
    <w:rsid w:val="004F1167"/>
    <w:rsid w:val="004F13B4"/>
    <w:rsid w:val="004F13C5"/>
    <w:rsid w:val="004F1529"/>
    <w:rsid w:val="004F28DB"/>
    <w:rsid w:val="004F3769"/>
    <w:rsid w:val="004F38D9"/>
    <w:rsid w:val="004F3B68"/>
    <w:rsid w:val="004F4014"/>
    <w:rsid w:val="004F4A55"/>
    <w:rsid w:val="004F516F"/>
    <w:rsid w:val="004F5511"/>
    <w:rsid w:val="004F679A"/>
    <w:rsid w:val="004F6EDA"/>
    <w:rsid w:val="004F718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BC4"/>
    <w:rsid w:val="00504114"/>
    <w:rsid w:val="00504C85"/>
    <w:rsid w:val="0050529B"/>
    <w:rsid w:val="005054BA"/>
    <w:rsid w:val="005105B7"/>
    <w:rsid w:val="0051091F"/>
    <w:rsid w:val="00510FF9"/>
    <w:rsid w:val="005112DC"/>
    <w:rsid w:val="00511707"/>
    <w:rsid w:val="005129ED"/>
    <w:rsid w:val="00512C58"/>
    <w:rsid w:val="00513321"/>
    <w:rsid w:val="005140AE"/>
    <w:rsid w:val="00514189"/>
    <w:rsid w:val="005147B8"/>
    <w:rsid w:val="00514CB0"/>
    <w:rsid w:val="00515262"/>
    <w:rsid w:val="0051530F"/>
    <w:rsid w:val="0051534D"/>
    <w:rsid w:val="00516699"/>
    <w:rsid w:val="00516C93"/>
    <w:rsid w:val="00517080"/>
    <w:rsid w:val="005170D1"/>
    <w:rsid w:val="00517CC3"/>
    <w:rsid w:val="00520666"/>
    <w:rsid w:val="0052078D"/>
    <w:rsid w:val="005207A1"/>
    <w:rsid w:val="00520FF5"/>
    <w:rsid w:val="00521CC7"/>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60B1"/>
    <w:rsid w:val="00536686"/>
    <w:rsid w:val="00536B4E"/>
    <w:rsid w:val="005370DE"/>
    <w:rsid w:val="005375C1"/>
    <w:rsid w:val="0053761C"/>
    <w:rsid w:val="005377D2"/>
    <w:rsid w:val="00540175"/>
    <w:rsid w:val="00541830"/>
    <w:rsid w:val="00541D0C"/>
    <w:rsid w:val="00543336"/>
    <w:rsid w:val="0054434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57B93"/>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5BC1"/>
    <w:rsid w:val="00566410"/>
    <w:rsid w:val="005664D3"/>
    <w:rsid w:val="00567357"/>
    <w:rsid w:val="0056763A"/>
    <w:rsid w:val="005677BF"/>
    <w:rsid w:val="00567C3D"/>
    <w:rsid w:val="00567D0D"/>
    <w:rsid w:val="00570315"/>
    <w:rsid w:val="00571206"/>
    <w:rsid w:val="005717DC"/>
    <w:rsid w:val="00571C23"/>
    <w:rsid w:val="00572252"/>
    <w:rsid w:val="005730EC"/>
    <w:rsid w:val="0057319A"/>
    <w:rsid w:val="0057552C"/>
    <w:rsid w:val="00575920"/>
    <w:rsid w:val="00575E3A"/>
    <w:rsid w:val="00576681"/>
    <w:rsid w:val="00577068"/>
    <w:rsid w:val="0057713E"/>
    <w:rsid w:val="005777D5"/>
    <w:rsid w:val="00580843"/>
    <w:rsid w:val="00581524"/>
    <w:rsid w:val="00581CEA"/>
    <w:rsid w:val="00581F39"/>
    <w:rsid w:val="005822AB"/>
    <w:rsid w:val="005827A5"/>
    <w:rsid w:val="00583C50"/>
    <w:rsid w:val="00584EFE"/>
    <w:rsid w:val="00584FA3"/>
    <w:rsid w:val="005851A6"/>
    <w:rsid w:val="00585222"/>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12C"/>
    <w:rsid w:val="005A1AFC"/>
    <w:rsid w:val="005A2AA0"/>
    <w:rsid w:val="005A2F9F"/>
    <w:rsid w:val="005A3120"/>
    <w:rsid w:val="005A36F2"/>
    <w:rsid w:val="005A3854"/>
    <w:rsid w:val="005A513D"/>
    <w:rsid w:val="005A5558"/>
    <w:rsid w:val="005A568B"/>
    <w:rsid w:val="005A59A8"/>
    <w:rsid w:val="005A5CFE"/>
    <w:rsid w:val="005A72F2"/>
    <w:rsid w:val="005A744D"/>
    <w:rsid w:val="005A755F"/>
    <w:rsid w:val="005A76F4"/>
    <w:rsid w:val="005B08D3"/>
    <w:rsid w:val="005B17F9"/>
    <w:rsid w:val="005B1DC2"/>
    <w:rsid w:val="005B1E6C"/>
    <w:rsid w:val="005B1ECA"/>
    <w:rsid w:val="005B253D"/>
    <w:rsid w:val="005B290F"/>
    <w:rsid w:val="005B2E8E"/>
    <w:rsid w:val="005B2EC9"/>
    <w:rsid w:val="005B32C8"/>
    <w:rsid w:val="005B456B"/>
    <w:rsid w:val="005B45B7"/>
    <w:rsid w:val="005B4620"/>
    <w:rsid w:val="005B4B51"/>
    <w:rsid w:val="005B5751"/>
    <w:rsid w:val="005B60B3"/>
    <w:rsid w:val="005B6122"/>
    <w:rsid w:val="005B624A"/>
    <w:rsid w:val="005B7552"/>
    <w:rsid w:val="005B7710"/>
    <w:rsid w:val="005B792E"/>
    <w:rsid w:val="005C0145"/>
    <w:rsid w:val="005C06A9"/>
    <w:rsid w:val="005C0E4A"/>
    <w:rsid w:val="005C1A99"/>
    <w:rsid w:val="005C285A"/>
    <w:rsid w:val="005C2B0B"/>
    <w:rsid w:val="005C2C38"/>
    <w:rsid w:val="005C2F53"/>
    <w:rsid w:val="005C3225"/>
    <w:rsid w:val="005C4A77"/>
    <w:rsid w:val="005C524C"/>
    <w:rsid w:val="005C55ED"/>
    <w:rsid w:val="005C5D4B"/>
    <w:rsid w:val="005C650A"/>
    <w:rsid w:val="005D03E9"/>
    <w:rsid w:val="005D06B6"/>
    <w:rsid w:val="005D0C5B"/>
    <w:rsid w:val="005D0D99"/>
    <w:rsid w:val="005D15D2"/>
    <w:rsid w:val="005D1DE2"/>
    <w:rsid w:val="005D22F0"/>
    <w:rsid w:val="005D251C"/>
    <w:rsid w:val="005D28B4"/>
    <w:rsid w:val="005D2AE1"/>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209B"/>
    <w:rsid w:val="005E224C"/>
    <w:rsid w:val="005E2BF6"/>
    <w:rsid w:val="005E2C05"/>
    <w:rsid w:val="005E3DD4"/>
    <w:rsid w:val="005E4352"/>
    <w:rsid w:val="005E45CD"/>
    <w:rsid w:val="005E50C1"/>
    <w:rsid w:val="005E5174"/>
    <w:rsid w:val="005E5EED"/>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046"/>
    <w:rsid w:val="00602890"/>
    <w:rsid w:val="0060295D"/>
    <w:rsid w:val="00602CB8"/>
    <w:rsid w:val="00602F8F"/>
    <w:rsid w:val="0060348D"/>
    <w:rsid w:val="00603A4C"/>
    <w:rsid w:val="006048C0"/>
    <w:rsid w:val="00604FE7"/>
    <w:rsid w:val="006059CE"/>
    <w:rsid w:val="006059E2"/>
    <w:rsid w:val="00605F11"/>
    <w:rsid w:val="00606597"/>
    <w:rsid w:val="00606630"/>
    <w:rsid w:val="00606824"/>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14A"/>
    <w:rsid w:val="00630869"/>
    <w:rsid w:val="00630F21"/>
    <w:rsid w:val="006313D8"/>
    <w:rsid w:val="00631D15"/>
    <w:rsid w:val="006325BC"/>
    <w:rsid w:val="00632B1C"/>
    <w:rsid w:val="00632C5A"/>
    <w:rsid w:val="00632F7E"/>
    <w:rsid w:val="00633BC7"/>
    <w:rsid w:val="00633CD9"/>
    <w:rsid w:val="006347F5"/>
    <w:rsid w:val="00635F80"/>
    <w:rsid w:val="0063612F"/>
    <w:rsid w:val="00636219"/>
    <w:rsid w:val="0063644B"/>
    <w:rsid w:val="006370EC"/>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647B"/>
    <w:rsid w:val="00667048"/>
    <w:rsid w:val="006675D4"/>
    <w:rsid w:val="00667A14"/>
    <w:rsid w:val="006710DE"/>
    <w:rsid w:val="0067258F"/>
    <w:rsid w:val="00672C55"/>
    <w:rsid w:val="006733D3"/>
    <w:rsid w:val="006735EE"/>
    <w:rsid w:val="0067404D"/>
    <w:rsid w:val="006743D7"/>
    <w:rsid w:val="006745D2"/>
    <w:rsid w:val="0067482D"/>
    <w:rsid w:val="006754DF"/>
    <w:rsid w:val="006765F7"/>
    <w:rsid w:val="00676C11"/>
    <w:rsid w:val="00676CF6"/>
    <w:rsid w:val="0067775D"/>
    <w:rsid w:val="00677CCE"/>
    <w:rsid w:val="0068068B"/>
    <w:rsid w:val="00680A8B"/>
    <w:rsid w:val="00680EF4"/>
    <w:rsid w:val="00681889"/>
    <w:rsid w:val="006819BF"/>
    <w:rsid w:val="006826BD"/>
    <w:rsid w:val="00682798"/>
    <w:rsid w:val="006832AA"/>
    <w:rsid w:val="006833C8"/>
    <w:rsid w:val="0068388C"/>
    <w:rsid w:val="00683B67"/>
    <w:rsid w:val="00684F92"/>
    <w:rsid w:val="006850DA"/>
    <w:rsid w:val="006858E3"/>
    <w:rsid w:val="00685991"/>
    <w:rsid w:val="00685FCA"/>
    <w:rsid w:val="006861D0"/>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59D"/>
    <w:rsid w:val="00697745"/>
    <w:rsid w:val="00697C1F"/>
    <w:rsid w:val="006A118C"/>
    <w:rsid w:val="006A14B9"/>
    <w:rsid w:val="006A1E38"/>
    <w:rsid w:val="006A2932"/>
    <w:rsid w:val="006A29EE"/>
    <w:rsid w:val="006A29F2"/>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B84"/>
    <w:rsid w:val="006C0D30"/>
    <w:rsid w:val="006C16A4"/>
    <w:rsid w:val="006C28E2"/>
    <w:rsid w:val="006C2CAE"/>
    <w:rsid w:val="006C3B11"/>
    <w:rsid w:val="006C45C0"/>
    <w:rsid w:val="006C4C50"/>
    <w:rsid w:val="006C4CAF"/>
    <w:rsid w:val="006C5AA0"/>
    <w:rsid w:val="006C61F7"/>
    <w:rsid w:val="006C6850"/>
    <w:rsid w:val="006C6AA8"/>
    <w:rsid w:val="006C6ACB"/>
    <w:rsid w:val="006C6BDC"/>
    <w:rsid w:val="006C740C"/>
    <w:rsid w:val="006D0198"/>
    <w:rsid w:val="006D01D7"/>
    <w:rsid w:val="006D02AE"/>
    <w:rsid w:val="006D1359"/>
    <w:rsid w:val="006D1809"/>
    <w:rsid w:val="006D198C"/>
    <w:rsid w:val="006D1B3D"/>
    <w:rsid w:val="006D22B4"/>
    <w:rsid w:val="006D305B"/>
    <w:rsid w:val="006D37B4"/>
    <w:rsid w:val="006D427B"/>
    <w:rsid w:val="006D4986"/>
    <w:rsid w:val="006D51D4"/>
    <w:rsid w:val="006D5455"/>
    <w:rsid w:val="006D60C0"/>
    <w:rsid w:val="006D651A"/>
    <w:rsid w:val="006D680A"/>
    <w:rsid w:val="006D6AA9"/>
    <w:rsid w:val="006D7860"/>
    <w:rsid w:val="006D7BAA"/>
    <w:rsid w:val="006E04BB"/>
    <w:rsid w:val="006E0E68"/>
    <w:rsid w:val="006E19E3"/>
    <w:rsid w:val="006E1D32"/>
    <w:rsid w:val="006E2BC9"/>
    <w:rsid w:val="006E480C"/>
    <w:rsid w:val="006E4D9C"/>
    <w:rsid w:val="006E50B7"/>
    <w:rsid w:val="006E5483"/>
    <w:rsid w:val="006E5638"/>
    <w:rsid w:val="006E668F"/>
    <w:rsid w:val="006E7422"/>
    <w:rsid w:val="006E755B"/>
    <w:rsid w:val="006E7D59"/>
    <w:rsid w:val="006F0601"/>
    <w:rsid w:val="006F1908"/>
    <w:rsid w:val="006F1E34"/>
    <w:rsid w:val="006F24E8"/>
    <w:rsid w:val="006F2B70"/>
    <w:rsid w:val="006F2F05"/>
    <w:rsid w:val="006F484B"/>
    <w:rsid w:val="006F4B48"/>
    <w:rsid w:val="006F4D4C"/>
    <w:rsid w:val="006F51BE"/>
    <w:rsid w:val="006F605F"/>
    <w:rsid w:val="006F6477"/>
    <w:rsid w:val="006F68A1"/>
    <w:rsid w:val="006F6994"/>
    <w:rsid w:val="006F7389"/>
    <w:rsid w:val="006F78BB"/>
    <w:rsid w:val="00700079"/>
    <w:rsid w:val="007003BF"/>
    <w:rsid w:val="00700FEF"/>
    <w:rsid w:val="00701D2E"/>
    <w:rsid w:val="00701D90"/>
    <w:rsid w:val="00702602"/>
    <w:rsid w:val="0070310E"/>
    <w:rsid w:val="00703427"/>
    <w:rsid w:val="00703464"/>
    <w:rsid w:val="007035D3"/>
    <w:rsid w:val="007036C9"/>
    <w:rsid w:val="00704AB9"/>
    <w:rsid w:val="00704F14"/>
    <w:rsid w:val="00705289"/>
    <w:rsid w:val="00705740"/>
    <w:rsid w:val="00705CE3"/>
    <w:rsid w:val="007064E9"/>
    <w:rsid w:val="00706692"/>
    <w:rsid w:val="007066C3"/>
    <w:rsid w:val="00706ED8"/>
    <w:rsid w:val="00707088"/>
    <w:rsid w:val="0070771A"/>
    <w:rsid w:val="00707BD7"/>
    <w:rsid w:val="00707E74"/>
    <w:rsid w:val="0071103B"/>
    <w:rsid w:val="0071136E"/>
    <w:rsid w:val="00711B36"/>
    <w:rsid w:val="007121D7"/>
    <w:rsid w:val="00713413"/>
    <w:rsid w:val="00714231"/>
    <w:rsid w:val="0071432D"/>
    <w:rsid w:val="007143CD"/>
    <w:rsid w:val="00714898"/>
    <w:rsid w:val="0071573E"/>
    <w:rsid w:val="007157A2"/>
    <w:rsid w:val="00715D8F"/>
    <w:rsid w:val="0071621C"/>
    <w:rsid w:val="0071696E"/>
    <w:rsid w:val="00716E16"/>
    <w:rsid w:val="00720A83"/>
    <w:rsid w:val="00720AF9"/>
    <w:rsid w:val="00720B41"/>
    <w:rsid w:val="0072241F"/>
    <w:rsid w:val="00722C11"/>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4E4"/>
    <w:rsid w:val="007344FD"/>
    <w:rsid w:val="00734BAD"/>
    <w:rsid w:val="00734C3D"/>
    <w:rsid w:val="00734F15"/>
    <w:rsid w:val="007354A0"/>
    <w:rsid w:val="00735BAE"/>
    <w:rsid w:val="00736515"/>
    <w:rsid w:val="00736A3E"/>
    <w:rsid w:val="00736B44"/>
    <w:rsid w:val="00736D81"/>
    <w:rsid w:val="007372BA"/>
    <w:rsid w:val="00737656"/>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77C"/>
    <w:rsid w:val="00751AC0"/>
    <w:rsid w:val="00751C51"/>
    <w:rsid w:val="00751F19"/>
    <w:rsid w:val="007521AB"/>
    <w:rsid w:val="007522C7"/>
    <w:rsid w:val="0075233A"/>
    <w:rsid w:val="007524D9"/>
    <w:rsid w:val="00752CE4"/>
    <w:rsid w:val="007532AA"/>
    <w:rsid w:val="0075331C"/>
    <w:rsid w:val="00753B9B"/>
    <w:rsid w:val="00754226"/>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51A3"/>
    <w:rsid w:val="00765345"/>
    <w:rsid w:val="0076589C"/>
    <w:rsid w:val="00767141"/>
    <w:rsid w:val="007671F2"/>
    <w:rsid w:val="00767DB8"/>
    <w:rsid w:val="00770A54"/>
    <w:rsid w:val="00770AD4"/>
    <w:rsid w:val="00771E5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BBD"/>
    <w:rsid w:val="00777D46"/>
    <w:rsid w:val="00777D74"/>
    <w:rsid w:val="007808F2"/>
    <w:rsid w:val="00780B34"/>
    <w:rsid w:val="00780F41"/>
    <w:rsid w:val="00781166"/>
    <w:rsid w:val="007814A8"/>
    <w:rsid w:val="007814B1"/>
    <w:rsid w:val="00782043"/>
    <w:rsid w:val="00782665"/>
    <w:rsid w:val="00782C47"/>
    <w:rsid w:val="00782D83"/>
    <w:rsid w:val="0078398F"/>
    <w:rsid w:val="00784DE4"/>
    <w:rsid w:val="007850B5"/>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5FF3"/>
    <w:rsid w:val="00796343"/>
    <w:rsid w:val="00796CED"/>
    <w:rsid w:val="00797138"/>
    <w:rsid w:val="007979F3"/>
    <w:rsid w:val="007A06A2"/>
    <w:rsid w:val="007A0986"/>
    <w:rsid w:val="007A1364"/>
    <w:rsid w:val="007A1BB7"/>
    <w:rsid w:val="007A24BF"/>
    <w:rsid w:val="007A2AB7"/>
    <w:rsid w:val="007A2C7A"/>
    <w:rsid w:val="007A3337"/>
    <w:rsid w:val="007A3421"/>
    <w:rsid w:val="007A39DB"/>
    <w:rsid w:val="007A408E"/>
    <w:rsid w:val="007A44AB"/>
    <w:rsid w:val="007A50D5"/>
    <w:rsid w:val="007A63D5"/>
    <w:rsid w:val="007A654F"/>
    <w:rsid w:val="007A6754"/>
    <w:rsid w:val="007A7988"/>
    <w:rsid w:val="007A7FBF"/>
    <w:rsid w:val="007B0831"/>
    <w:rsid w:val="007B099F"/>
    <w:rsid w:val="007B0F3C"/>
    <w:rsid w:val="007B16CB"/>
    <w:rsid w:val="007B1E6C"/>
    <w:rsid w:val="007B2BC1"/>
    <w:rsid w:val="007B381D"/>
    <w:rsid w:val="007B40DA"/>
    <w:rsid w:val="007B4F86"/>
    <w:rsid w:val="007B51E3"/>
    <w:rsid w:val="007B5569"/>
    <w:rsid w:val="007B5ACC"/>
    <w:rsid w:val="007B5FEC"/>
    <w:rsid w:val="007B7A79"/>
    <w:rsid w:val="007C1274"/>
    <w:rsid w:val="007C13DF"/>
    <w:rsid w:val="007C2388"/>
    <w:rsid w:val="007C294D"/>
    <w:rsid w:val="007C2E51"/>
    <w:rsid w:val="007C3F6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38D8"/>
    <w:rsid w:val="007D4BE0"/>
    <w:rsid w:val="007D53EA"/>
    <w:rsid w:val="007D5CF0"/>
    <w:rsid w:val="007D5EF0"/>
    <w:rsid w:val="007D6193"/>
    <w:rsid w:val="007D6ABD"/>
    <w:rsid w:val="007D76CE"/>
    <w:rsid w:val="007E027F"/>
    <w:rsid w:val="007E1027"/>
    <w:rsid w:val="007E12AB"/>
    <w:rsid w:val="007E138F"/>
    <w:rsid w:val="007E1C0F"/>
    <w:rsid w:val="007E251E"/>
    <w:rsid w:val="007E2E09"/>
    <w:rsid w:val="007E39F0"/>
    <w:rsid w:val="007E4545"/>
    <w:rsid w:val="007E5340"/>
    <w:rsid w:val="007E5DFF"/>
    <w:rsid w:val="007E612B"/>
    <w:rsid w:val="007E682C"/>
    <w:rsid w:val="007E6831"/>
    <w:rsid w:val="007E6C9D"/>
    <w:rsid w:val="007E7092"/>
    <w:rsid w:val="007F08F8"/>
    <w:rsid w:val="007F0A79"/>
    <w:rsid w:val="007F0FE9"/>
    <w:rsid w:val="007F1376"/>
    <w:rsid w:val="007F1755"/>
    <w:rsid w:val="007F2BBF"/>
    <w:rsid w:val="007F2C32"/>
    <w:rsid w:val="007F482F"/>
    <w:rsid w:val="007F5B3C"/>
    <w:rsid w:val="007F5C31"/>
    <w:rsid w:val="007F5D49"/>
    <w:rsid w:val="007F663A"/>
    <w:rsid w:val="007F6F0F"/>
    <w:rsid w:val="007F7995"/>
    <w:rsid w:val="007F7B78"/>
    <w:rsid w:val="007F7D54"/>
    <w:rsid w:val="007F7E39"/>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6D60"/>
    <w:rsid w:val="0081707C"/>
    <w:rsid w:val="008175D7"/>
    <w:rsid w:val="00817702"/>
    <w:rsid w:val="00817AB0"/>
    <w:rsid w:val="0082054B"/>
    <w:rsid w:val="00820AE8"/>
    <w:rsid w:val="00820DC5"/>
    <w:rsid w:val="0082124D"/>
    <w:rsid w:val="0082209F"/>
    <w:rsid w:val="00824B5E"/>
    <w:rsid w:val="00824DEE"/>
    <w:rsid w:val="00824EA1"/>
    <w:rsid w:val="00825D87"/>
    <w:rsid w:val="00826BB3"/>
    <w:rsid w:val="00827071"/>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3FB7"/>
    <w:rsid w:val="0083448A"/>
    <w:rsid w:val="008357B3"/>
    <w:rsid w:val="00835A72"/>
    <w:rsid w:val="00835A7A"/>
    <w:rsid w:val="00835BB2"/>
    <w:rsid w:val="00835DB2"/>
    <w:rsid w:val="00836B9E"/>
    <w:rsid w:val="00836BA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28F2"/>
    <w:rsid w:val="0086318E"/>
    <w:rsid w:val="00863565"/>
    <w:rsid w:val="00863F60"/>
    <w:rsid w:val="0086485D"/>
    <w:rsid w:val="00864A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C8B"/>
    <w:rsid w:val="00885D6B"/>
    <w:rsid w:val="00885E85"/>
    <w:rsid w:val="008869DD"/>
    <w:rsid w:val="00886D9D"/>
    <w:rsid w:val="00886DD4"/>
    <w:rsid w:val="00887716"/>
    <w:rsid w:val="00887938"/>
    <w:rsid w:val="00887E91"/>
    <w:rsid w:val="00890A4F"/>
    <w:rsid w:val="00890A58"/>
    <w:rsid w:val="008917D3"/>
    <w:rsid w:val="008918CB"/>
    <w:rsid w:val="0089197E"/>
    <w:rsid w:val="00891BD2"/>
    <w:rsid w:val="00892334"/>
    <w:rsid w:val="00892518"/>
    <w:rsid w:val="008926BB"/>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93D"/>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EA3"/>
    <w:rsid w:val="008D2F45"/>
    <w:rsid w:val="008D3406"/>
    <w:rsid w:val="008D3898"/>
    <w:rsid w:val="008D3BE6"/>
    <w:rsid w:val="008D3F2D"/>
    <w:rsid w:val="008D42A8"/>
    <w:rsid w:val="008D44DB"/>
    <w:rsid w:val="008D4A78"/>
    <w:rsid w:val="008D4AA1"/>
    <w:rsid w:val="008D51DC"/>
    <w:rsid w:val="008D7D55"/>
    <w:rsid w:val="008E054B"/>
    <w:rsid w:val="008E0B2E"/>
    <w:rsid w:val="008E1186"/>
    <w:rsid w:val="008E16EA"/>
    <w:rsid w:val="008E1DCA"/>
    <w:rsid w:val="008E3035"/>
    <w:rsid w:val="008E38DB"/>
    <w:rsid w:val="008E4A23"/>
    <w:rsid w:val="008E505E"/>
    <w:rsid w:val="008E506E"/>
    <w:rsid w:val="008E538A"/>
    <w:rsid w:val="008E6149"/>
    <w:rsid w:val="008E63F7"/>
    <w:rsid w:val="008E75C2"/>
    <w:rsid w:val="008E7A74"/>
    <w:rsid w:val="008F0404"/>
    <w:rsid w:val="008F0675"/>
    <w:rsid w:val="008F0F00"/>
    <w:rsid w:val="008F14F2"/>
    <w:rsid w:val="008F16F2"/>
    <w:rsid w:val="008F1ACB"/>
    <w:rsid w:val="008F2032"/>
    <w:rsid w:val="008F21D9"/>
    <w:rsid w:val="008F26FE"/>
    <w:rsid w:val="008F2BC2"/>
    <w:rsid w:val="008F2FD4"/>
    <w:rsid w:val="008F3869"/>
    <w:rsid w:val="008F3A77"/>
    <w:rsid w:val="008F4719"/>
    <w:rsid w:val="008F4DC5"/>
    <w:rsid w:val="008F51C9"/>
    <w:rsid w:val="008F532E"/>
    <w:rsid w:val="008F54C8"/>
    <w:rsid w:val="008F568B"/>
    <w:rsid w:val="008F5E8D"/>
    <w:rsid w:val="008F6A3E"/>
    <w:rsid w:val="008F7D1A"/>
    <w:rsid w:val="00901A42"/>
    <w:rsid w:val="00901DFE"/>
    <w:rsid w:val="009020A8"/>
    <w:rsid w:val="00902761"/>
    <w:rsid w:val="00902C76"/>
    <w:rsid w:val="00903370"/>
    <w:rsid w:val="00903398"/>
    <w:rsid w:val="009033F3"/>
    <w:rsid w:val="00903530"/>
    <w:rsid w:val="0090380C"/>
    <w:rsid w:val="00903E05"/>
    <w:rsid w:val="00904C26"/>
    <w:rsid w:val="00904E10"/>
    <w:rsid w:val="009050C1"/>
    <w:rsid w:val="009065E9"/>
    <w:rsid w:val="00906B3D"/>
    <w:rsid w:val="00906CB5"/>
    <w:rsid w:val="00907A89"/>
    <w:rsid w:val="0091020C"/>
    <w:rsid w:val="00911A03"/>
    <w:rsid w:val="009123E5"/>
    <w:rsid w:val="00912E15"/>
    <w:rsid w:val="00913249"/>
    <w:rsid w:val="009132A3"/>
    <w:rsid w:val="00913A44"/>
    <w:rsid w:val="00913D76"/>
    <w:rsid w:val="009144F5"/>
    <w:rsid w:val="00915A57"/>
    <w:rsid w:val="00915A7D"/>
    <w:rsid w:val="00915B37"/>
    <w:rsid w:val="00916507"/>
    <w:rsid w:val="009175A8"/>
    <w:rsid w:val="00917B55"/>
    <w:rsid w:val="00920867"/>
    <w:rsid w:val="009217C2"/>
    <w:rsid w:val="0092193B"/>
    <w:rsid w:val="0092396F"/>
    <w:rsid w:val="00923B6B"/>
    <w:rsid w:val="00923C7B"/>
    <w:rsid w:val="00923D40"/>
    <w:rsid w:val="009240A4"/>
    <w:rsid w:val="009245A6"/>
    <w:rsid w:val="00924DE9"/>
    <w:rsid w:val="00926053"/>
    <w:rsid w:val="00926242"/>
    <w:rsid w:val="009264EA"/>
    <w:rsid w:val="00926CBB"/>
    <w:rsid w:val="00927941"/>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6FAB"/>
    <w:rsid w:val="00937C9C"/>
    <w:rsid w:val="009408E6"/>
    <w:rsid w:val="00940EBF"/>
    <w:rsid w:val="00941318"/>
    <w:rsid w:val="0094160C"/>
    <w:rsid w:val="00941819"/>
    <w:rsid w:val="00942496"/>
    <w:rsid w:val="00942F88"/>
    <w:rsid w:val="00943B9D"/>
    <w:rsid w:val="0094401B"/>
    <w:rsid w:val="00944C33"/>
    <w:rsid w:val="00944F05"/>
    <w:rsid w:val="009453E8"/>
    <w:rsid w:val="009469E5"/>
    <w:rsid w:val="00946DC2"/>
    <w:rsid w:val="00946F78"/>
    <w:rsid w:val="00947EA7"/>
    <w:rsid w:val="00947F8C"/>
    <w:rsid w:val="00950925"/>
    <w:rsid w:val="00951414"/>
    <w:rsid w:val="00951814"/>
    <w:rsid w:val="009518ED"/>
    <w:rsid w:val="0095204E"/>
    <w:rsid w:val="0095287F"/>
    <w:rsid w:val="00952DCC"/>
    <w:rsid w:val="009533BB"/>
    <w:rsid w:val="0095373D"/>
    <w:rsid w:val="0095476C"/>
    <w:rsid w:val="00954D44"/>
    <w:rsid w:val="00955D56"/>
    <w:rsid w:val="00955DB5"/>
    <w:rsid w:val="00956099"/>
    <w:rsid w:val="009560BE"/>
    <w:rsid w:val="009562D0"/>
    <w:rsid w:val="00957091"/>
    <w:rsid w:val="00957C73"/>
    <w:rsid w:val="00960D2C"/>
    <w:rsid w:val="009614EF"/>
    <w:rsid w:val="00961A7C"/>
    <w:rsid w:val="00962284"/>
    <w:rsid w:val="00962C73"/>
    <w:rsid w:val="00963384"/>
    <w:rsid w:val="00963514"/>
    <w:rsid w:val="009649A7"/>
    <w:rsid w:val="00966806"/>
    <w:rsid w:val="00966EF1"/>
    <w:rsid w:val="00967020"/>
    <w:rsid w:val="009670BE"/>
    <w:rsid w:val="009703C5"/>
    <w:rsid w:val="009705FC"/>
    <w:rsid w:val="00971056"/>
    <w:rsid w:val="0097185E"/>
    <w:rsid w:val="00971AEE"/>
    <w:rsid w:val="00972229"/>
    <w:rsid w:val="0097295A"/>
    <w:rsid w:val="009729B8"/>
    <w:rsid w:val="00972C3D"/>
    <w:rsid w:val="00972D4D"/>
    <w:rsid w:val="00973CCC"/>
    <w:rsid w:val="009740A9"/>
    <w:rsid w:val="009740E1"/>
    <w:rsid w:val="00974112"/>
    <w:rsid w:val="009744B5"/>
    <w:rsid w:val="009746EB"/>
    <w:rsid w:val="00974C3E"/>
    <w:rsid w:val="00974F87"/>
    <w:rsid w:val="00975931"/>
    <w:rsid w:val="009764A6"/>
    <w:rsid w:val="009764E8"/>
    <w:rsid w:val="009766D6"/>
    <w:rsid w:val="00976CEF"/>
    <w:rsid w:val="0097721C"/>
    <w:rsid w:val="0097742D"/>
    <w:rsid w:val="00977D18"/>
    <w:rsid w:val="00980029"/>
    <w:rsid w:val="00980A9E"/>
    <w:rsid w:val="00981EB1"/>
    <w:rsid w:val="00981FB6"/>
    <w:rsid w:val="00981FF1"/>
    <w:rsid w:val="00982756"/>
    <w:rsid w:val="00982A6A"/>
    <w:rsid w:val="00982E07"/>
    <w:rsid w:val="00982F4D"/>
    <w:rsid w:val="009831C8"/>
    <w:rsid w:val="009834FC"/>
    <w:rsid w:val="00983975"/>
    <w:rsid w:val="00983F89"/>
    <w:rsid w:val="00984364"/>
    <w:rsid w:val="009849E9"/>
    <w:rsid w:val="009856B4"/>
    <w:rsid w:val="0098597A"/>
    <w:rsid w:val="009869EF"/>
    <w:rsid w:val="009872FE"/>
    <w:rsid w:val="0099001C"/>
    <w:rsid w:val="00990B64"/>
    <w:rsid w:val="00991064"/>
    <w:rsid w:val="009911C1"/>
    <w:rsid w:val="00991240"/>
    <w:rsid w:val="00991CF2"/>
    <w:rsid w:val="00991DC0"/>
    <w:rsid w:val="009929A1"/>
    <w:rsid w:val="009929EA"/>
    <w:rsid w:val="0099387B"/>
    <w:rsid w:val="00994127"/>
    <w:rsid w:val="009941E1"/>
    <w:rsid w:val="00994927"/>
    <w:rsid w:val="00994EAD"/>
    <w:rsid w:val="00996076"/>
    <w:rsid w:val="009961F9"/>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552D"/>
    <w:rsid w:val="009A57A0"/>
    <w:rsid w:val="009A5CEB"/>
    <w:rsid w:val="009A6390"/>
    <w:rsid w:val="009A724A"/>
    <w:rsid w:val="009A7940"/>
    <w:rsid w:val="009B0183"/>
    <w:rsid w:val="009B11DB"/>
    <w:rsid w:val="009B166D"/>
    <w:rsid w:val="009B1D80"/>
    <w:rsid w:val="009B2279"/>
    <w:rsid w:val="009B2901"/>
    <w:rsid w:val="009B361F"/>
    <w:rsid w:val="009B372A"/>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B7C73"/>
    <w:rsid w:val="009C01A5"/>
    <w:rsid w:val="009C105B"/>
    <w:rsid w:val="009C1730"/>
    <w:rsid w:val="009C177D"/>
    <w:rsid w:val="009C17EA"/>
    <w:rsid w:val="009C1DC5"/>
    <w:rsid w:val="009C3483"/>
    <w:rsid w:val="009C3B79"/>
    <w:rsid w:val="009C3D06"/>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3E"/>
    <w:rsid w:val="009D3641"/>
    <w:rsid w:val="009D3883"/>
    <w:rsid w:val="009D5406"/>
    <w:rsid w:val="009D5607"/>
    <w:rsid w:val="009D69E0"/>
    <w:rsid w:val="009E0392"/>
    <w:rsid w:val="009E0743"/>
    <w:rsid w:val="009E117D"/>
    <w:rsid w:val="009E16CB"/>
    <w:rsid w:val="009E1886"/>
    <w:rsid w:val="009E18F5"/>
    <w:rsid w:val="009E2278"/>
    <w:rsid w:val="009E2774"/>
    <w:rsid w:val="009E29B5"/>
    <w:rsid w:val="009E331B"/>
    <w:rsid w:val="009E4FCF"/>
    <w:rsid w:val="009E509F"/>
    <w:rsid w:val="009E6136"/>
    <w:rsid w:val="009E66F4"/>
    <w:rsid w:val="009E6E3B"/>
    <w:rsid w:val="009F0088"/>
    <w:rsid w:val="009F0269"/>
    <w:rsid w:val="009F1A4B"/>
    <w:rsid w:val="009F2AB0"/>
    <w:rsid w:val="009F2E1D"/>
    <w:rsid w:val="009F306E"/>
    <w:rsid w:val="009F339C"/>
    <w:rsid w:val="009F3B70"/>
    <w:rsid w:val="009F4A43"/>
    <w:rsid w:val="009F4D96"/>
    <w:rsid w:val="009F5BE0"/>
    <w:rsid w:val="009F66FA"/>
    <w:rsid w:val="009F72DD"/>
    <w:rsid w:val="00A001FC"/>
    <w:rsid w:val="00A00791"/>
    <w:rsid w:val="00A01A8B"/>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323"/>
    <w:rsid w:val="00A0660D"/>
    <w:rsid w:val="00A06622"/>
    <w:rsid w:val="00A06BFD"/>
    <w:rsid w:val="00A07AF7"/>
    <w:rsid w:val="00A1097A"/>
    <w:rsid w:val="00A10E18"/>
    <w:rsid w:val="00A10EB2"/>
    <w:rsid w:val="00A115B3"/>
    <w:rsid w:val="00A1179C"/>
    <w:rsid w:val="00A117DD"/>
    <w:rsid w:val="00A11E37"/>
    <w:rsid w:val="00A11F10"/>
    <w:rsid w:val="00A126EB"/>
    <w:rsid w:val="00A12880"/>
    <w:rsid w:val="00A13103"/>
    <w:rsid w:val="00A13150"/>
    <w:rsid w:val="00A13D3B"/>
    <w:rsid w:val="00A13E44"/>
    <w:rsid w:val="00A148BB"/>
    <w:rsid w:val="00A14E1A"/>
    <w:rsid w:val="00A15B60"/>
    <w:rsid w:val="00A16AF0"/>
    <w:rsid w:val="00A16BB8"/>
    <w:rsid w:val="00A173B2"/>
    <w:rsid w:val="00A1747B"/>
    <w:rsid w:val="00A17BC7"/>
    <w:rsid w:val="00A2005D"/>
    <w:rsid w:val="00A20364"/>
    <w:rsid w:val="00A2047A"/>
    <w:rsid w:val="00A2086C"/>
    <w:rsid w:val="00A208BB"/>
    <w:rsid w:val="00A20E35"/>
    <w:rsid w:val="00A2137D"/>
    <w:rsid w:val="00A2186B"/>
    <w:rsid w:val="00A2222B"/>
    <w:rsid w:val="00A22B38"/>
    <w:rsid w:val="00A22CEE"/>
    <w:rsid w:val="00A23A04"/>
    <w:rsid w:val="00A24690"/>
    <w:rsid w:val="00A25BB3"/>
    <w:rsid w:val="00A25EA1"/>
    <w:rsid w:val="00A26F03"/>
    <w:rsid w:val="00A27180"/>
    <w:rsid w:val="00A2791F"/>
    <w:rsid w:val="00A27A3F"/>
    <w:rsid w:val="00A27FD9"/>
    <w:rsid w:val="00A30DF8"/>
    <w:rsid w:val="00A32148"/>
    <w:rsid w:val="00A32930"/>
    <w:rsid w:val="00A3298F"/>
    <w:rsid w:val="00A33545"/>
    <w:rsid w:val="00A338FB"/>
    <w:rsid w:val="00A33B5E"/>
    <w:rsid w:val="00A33DE6"/>
    <w:rsid w:val="00A33DF8"/>
    <w:rsid w:val="00A34841"/>
    <w:rsid w:val="00A349DC"/>
    <w:rsid w:val="00A34CA8"/>
    <w:rsid w:val="00A3525D"/>
    <w:rsid w:val="00A355B8"/>
    <w:rsid w:val="00A35B8B"/>
    <w:rsid w:val="00A36122"/>
    <w:rsid w:val="00A3749C"/>
    <w:rsid w:val="00A37D2B"/>
    <w:rsid w:val="00A412C6"/>
    <w:rsid w:val="00A41442"/>
    <w:rsid w:val="00A41DC7"/>
    <w:rsid w:val="00A426F2"/>
    <w:rsid w:val="00A42707"/>
    <w:rsid w:val="00A42EE5"/>
    <w:rsid w:val="00A430A5"/>
    <w:rsid w:val="00A43280"/>
    <w:rsid w:val="00A438A5"/>
    <w:rsid w:val="00A4436B"/>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F01"/>
    <w:rsid w:val="00A52880"/>
    <w:rsid w:val="00A5295A"/>
    <w:rsid w:val="00A535EF"/>
    <w:rsid w:val="00A536B0"/>
    <w:rsid w:val="00A53909"/>
    <w:rsid w:val="00A54150"/>
    <w:rsid w:val="00A54253"/>
    <w:rsid w:val="00A543E2"/>
    <w:rsid w:val="00A5443D"/>
    <w:rsid w:val="00A556F5"/>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5FBC"/>
    <w:rsid w:val="00A6674D"/>
    <w:rsid w:val="00A6759F"/>
    <w:rsid w:val="00A67860"/>
    <w:rsid w:val="00A679ED"/>
    <w:rsid w:val="00A700A1"/>
    <w:rsid w:val="00A702BB"/>
    <w:rsid w:val="00A71A5A"/>
    <w:rsid w:val="00A722E9"/>
    <w:rsid w:val="00A72A4D"/>
    <w:rsid w:val="00A75041"/>
    <w:rsid w:val="00A75042"/>
    <w:rsid w:val="00A763D4"/>
    <w:rsid w:val="00A765E1"/>
    <w:rsid w:val="00A7691C"/>
    <w:rsid w:val="00A77560"/>
    <w:rsid w:val="00A777DD"/>
    <w:rsid w:val="00A77F96"/>
    <w:rsid w:val="00A80044"/>
    <w:rsid w:val="00A80119"/>
    <w:rsid w:val="00A80630"/>
    <w:rsid w:val="00A8081C"/>
    <w:rsid w:val="00A8083E"/>
    <w:rsid w:val="00A81356"/>
    <w:rsid w:val="00A81E40"/>
    <w:rsid w:val="00A822E9"/>
    <w:rsid w:val="00A82554"/>
    <w:rsid w:val="00A82EB7"/>
    <w:rsid w:val="00A83367"/>
    <w:rsid w:val="00A85120"/>
    <w:rsid w:val="00A85FC3"/>
    <w:rsid w:val="00A863C7"/>
    <w:rsid w:val="00A86686"/>
    <w:rsid w:val="00A869B5"/>
    <w:rsid w:val="00A86A51"/>
    <w:rsid w:val="00A86F27"/>
    <w:rsid w:val="00A872C6"/>
    <w:rsid w:val="00A87347"/>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553"/>
    <w:rsid w:val="00A94D7D"/>
    <w:rsid w:val="00A96309"/>
    <w:rsid w:val="00A97415"/>
    <w:rsid w:val="00A979C7"/>
    <w:rsid w:val="00A97E8E"/>
    <w:rsid w:val="00AA0CA7"/>
    <w:rsid w:val="00AA0D81"/>
    <w:rsid w:val="00AA1E3E"/>
    <w:rsid w:val="00AA21B6"/>
    <w:rsid w:val="00AA2753"/>
    <w:rsid w:val="00AA3352"/>
    <w:rsid w:val="00AA40A0"/>
    <w:rsid w:val="00AA4D00"/>
    <w:rsid w:val="00AA4D2D"/>
    <w:rsid w:val="00AA4DA5"/>
    <w:rsid w:val="00AA55FF"/>
    <w:rsid w:val="00AA6125"/>
    <w:rsid w:val="00AA617F"/>
    <w:rsid w:val="00AA7830"/>
    <w:rsid w:val="00AA7D5D"/>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614C"/>
    <w:rsid w:val="00AB7539"/>
    <w:rsid w:val="00AC0CBE"/>
    <w:rsid w:val="00AC110B"/>
    <w:rsid w:val="00AC118F"/>
    <w:rsid w:val="00AC1C35"/>
    <w:rsid w:val="00AC2AEE"/>
    <w:rsid w:val="00AC32CD"/>
    <w:rsid w:val="00AC344D"/>
    <w:rsid w:val="00AC49F7"/>
    <w:rsid w:val="00AC54F4"/>
    <w:rsid w:val="00AC5934"/>
    <w:rsid w:val="00AC5A49"/>
    <w:rsid w:val="00AC5D33"/>
    <w:rsid w:val="00AC63A7"/>
    <w:rsid w:val="00AC63D9"/>
    <w:rsid w:val="00AC64B7"/>
    <w:rsid w:val="00AC6A00"/>
    <w:rsid w:val="00AC6F3D"/>
    <w:rsid w:val="00AC75A9"/>
    <w:rsid w:val="00AC7EE5"/>
    <w:rsid w:val="00AD0057"/>
    <w:rsid w:val="00AD08B6"/>
    <w:rsid w:val="00AD171F"/>
    <w:rsid w:val="00AD1B0D"/>
    <w:rsid w:val="00AD1CDE"/>
    <w:rsid w:val="00AD1DDE"/>
    <w:rsid w:val="00AD1F7F"/>
    <w:rsid w:val="00AD2682"/>
    <w:rsid w:val="00AD320A"/>
    <w:rsid w:val="00AD3995"/>
    <w:rsid w:val="00AD3B29"/>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24E5"/>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808"/>
    <w:rsid w:val="00AF5A96"/>
    <w:rsid w:val="00AF6192"/>
    <w:rsid w:val="00AF6434"/>
    <w:rsid w:val="00AF6B66"/>
    <w:rsid w:val="00AF748E"/>
    <w:rsid w:val="00AF7641"/>
    <w:rsid w:val="00B0086D"/>
    <w:rsid w:val="00B00B22"/>
    <w:rsid w:val="00B01211"/>
    <w:rsid w:val="00B01326"/>
    <w:rsid w:val="00B02FFC"/>
    <w:rsid w:val="00B0363B"/>
    <w:rsid w:val="00B03762"/>
    <w:rsid w:val="00B037D1"/>
    <w:rsid w:val="00B04160"/>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53E7"/>
    <w:rsid w:val="00B15805"/>
    <w:rsid w:val="00B15A02"/>
    <w:rsid w:val="00B15AC7"/>
    <w:rsid w:val="00B15E27"/>
    <w:rsid w:val="00B15E42"/>
    <w:rsid w:val="00B15FC9"/>
    <w:rsid w:val="00B16BB5"/>
    <w:rsid w:val="00B17A18"/>
    <w:rsid w:val="00B17D05"/>
    <w:rsid w:val="00B17D1D"/>
    <w:rsid w:val="00B20988"/>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9D0"/>
    <w:rsid w:val="00B31944"/>
    <w:rsid w:val="00B32315"/>
    <w:rsid w:val="00B327BD"/>
    <w:rsid w:val="00B3282E"/>
    <w:rsid w:val="00B32A38"/>
    <w:rsid w:val="00B33B9C"/>
    <w:rsid w:val="00B342CA"/>
    <w:rsid w:val="00B346C4"/>
    <w:rsid w:val="00B346F9"/>
    <w:rsid w:val="00B34B35"/>
    <w:rsid w:val="00B34DB9"/>
    <w:rsid w:val="00B34DBE"/>
    <w:rsid w:val="00B35AA3"/>
    <w:rsid w:val="00B35B25"/>
    <w:rsid w:val="00B378CC"/>
    <w:rsid w:val="00B4035D"/>
    <w:rsid w:val="00B40B23"/>
    <w:rsid w:val="00B40F59"/>
    <w:rsid w:val="00B41768"/>
    <w:rsid w:val="00B4269A"/>
    <w:rsid w:val="00B42C34"/>
    <w:rsid w:val="00B42E06"/>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3BEC"/>
    <w:rsid w:val="00B63E23"/>
    <w:rsid w:val="00B64748"/>
    <w:rsid w:val="00B64ABA"/>
    <w:rsid w:val="00B65C4B"/>
    <w:rsid w:val="00B65CA8"/>
    <w:rsid w:val="00B668D3"/>
    <w:rsid w:val="00B66A08"/>
    <w:rsid w:val="00B66A49"/>
    <w:rsid w:val="00B673C3"/>
    <w:rsid w:val="00B674CD"/>
    <w:rsid w:val="00B677EE"/>
    <w:rsid w:val="00B677F3"/>
    <w:rsid w:val="00B67F91"/>
    <w:rsid w:val="00B707A4"/>
    <w:rsid w:val="00B70B9F"/>
    <w:rsid w:val="00B70F52"/>
    <w:rsid w:val="00B711D4"/>
    <w:rsid w:val="00B71CDA"/>
    <w:rsid w:val="00B72326"/>
    <w:rsid w:val="00B73287"/>
    <w:rsid w:val="00B74823"/>
    <w:rsid w:val="00B74A7D"/>
    <w:rsid w:val="00B74C9B"/>
    <w:rsid w:val="00B750E5"/>
    <w:rsid w:val="00B75625"/>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8CA"/>
    <w:rsid w:val="00B9397A"/>
    <w:rsid w:val="00B93AE3"/>
    <w:rsid w:val="00B94C4C"/>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35"/>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366C"/>
    <w:rsid w:val="00BB435F"/>
    <w:rsid w:val="00BB6730"/>
    <w:rsid w:val="00BB68EA"/>
    <w:rsid w:val="00BB7531"/>
    <w:rsid w:val="00BB7FA4"/>
    <w:rsid w:val="00BC02F8"/>
    <w:rsid w:val="00BC0A90"/>
    <w:rsid w:val="00BC0BD3"/>
    <w:rsid w:val="00BC10AE"/>
    <w:rsid w:val="00BC180D"/>
    <w:rsid w:val="00BC1A22"/>
    <w:rsid w:val="00BC1C4C"/>
    <w:rsid w:val="00BC21DD"/>
    <w:rsid w:val="00BC289C"/>
    <w:rsid w:val="00BC3F67"/>
    <w:rsid w:val="00BC4151"/>
    <w:rsid w:val="00BC5927"/>
    <w:rsid w:val="00BC59E8"/>
    <w:rsid w:val="00BC61A7"/>
    <w:rsid w:val="00BC6E6B"/>
    <w:rsid w:val="00BC7E30"/>
    <w:rsid w:val="00BD0518"/>
    <w:rsid w:val="00BD0634"/>
    <w:rsid w:val="00BD0938"/>
    <w:rsid w:val="00BD0A88"/>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25F0"/>
    <w:rsid w:val="00BF344B"/>
    <w:rsid w:val="00BF38CE"/>
    <w:rsid w:val="00BF5426"/>
    <w:rsid w:val="00BF58D1"/>
    <w:rsid w:val="00BF6CAF"/>
    <w:rsid w:val="00BF6EFF"/>
    <w:rsid w:val="00BF74B8"/>
    <w:rsid w:val="00BF7A7B"/>
    <w:rsid w:val="00BF7D3B"/>
    <w:rsid w:val="00BF7EC6"/>
    <w:rsid w:val="00C00B7F"/>
    <w:rsid w:val="00C00C6F"/>
    <w:rsid w:val="00C0117C"/>
    <w:rsid w:val="00C011EF"/>
    <w:rsid w:val="00C024A4"/>
    <w:rsid w:val="00C026DE"/>
    <w:rsid w:val="00C032C6"/>
    <w:rsid w:val="00C03845"/>
    <w:rsid w:val="00C05340"/>
    <w:rsid w:val="00C0586C"/>
    <w:rsid w:val="00C05EEE"/>
    <w:rsid w:val="00C067C7"/>
    <w:rsid w:val="00C0694E"/>
    <w:rsid w:val="00C06DCC"/>
    <w:rsid w:val="00C07164"/>
    <w:rsid w:val="00C072CD"/>
    <w:rsid w:val="00C07D84"/>
    <w:rsid w:val="00C100C4"/>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6A3"/>
    <w:rsid w:val="00C17E40"/>
    <w:rsid w:val="00C17FC3"/>
    <w:rsid w:val="00C21365"/>
    <w:rsid w:val="00C21B69"/>
    <w:rsid w:val="00C21E7D"/>
    <w:rsid w:val="00C221FF"/>
    <w:rsid w:val="00C22955"/>
    <w:rsid w:val="00C22C28"/>
    <w:rsid w:val="00C22C62"/>
    <w:rsid w:val="00C22DCA"/>
    <w:rsid w:val="00C22E22"/>
    <w:rsid w:val="00C2323C"/>
    <w:rsid w:val="00C2387C"/>
    <w:rsid w:val="00C239F3"/>
    <w:rsid w:val="00C23C58"/>
    <w:rsid w:val="00C24A75"/>
    <w:rsid w:val="00C24C22"/>
    <w:rsid w:val="00C24CC9"/>
    <w:rsid w:val="00C24DB4"/>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37D47"/>
    <w:rsid w:val="00C40036"/>
    <w:rsid w:val="00C40159"/>
    <w:rsid w:val="00C4027E"/>
    <w:rsid w:val="00C40292"/>
    <w:rsid w:val="00C40FDC"/>
    <w:rsid w:val="00C429EB"/>
    <w:rsid w:val="00C42DC6"/>
    <w:rsid w:val="00C42E32"/>
    <w:rsid w:val="00C43960"/>
    <w:rsid w:val="00C43BAF"/>
    <w:rsid w:val="00C43D5F"/>
    <w:rsid w:val="00C44FB8"/>
    <w:rsid w:val="00C45D2B"/>
    <w:rsid w:val="00C45DA5"/>
    <w:rsid w:val="00C46075"/>
    <w:rsid w:val="00C463F5"/>
    <w:rsid w:val="00C46F59"/>
    <w:rsid w:val="00C47487"/>
    <w:rsid w:val="00C51274"/>
    <w:rsid w:val="00C51F19"/>
    <w:rsid w:val="00C5215C"/>
    <w:rsid w:val="00C5235E"/>
    <w:rsid w:val="00C525C5"/>
    <w:rsid w:val="00C527CE"/>
    <w:rsid w:val="00C52BBE"/>
    <w:rsid w:val="00C52CF5"/>
    <w:rsid w:val="00C52DF1"/>
    <w:rsid w:val="00C53735"/>
    <w:rsid w:val="00C53CB6"/>
    <w:rsid w:val="00C547A2"/>
    <w:rsid w:val="00C54872"/>
    <w:rsid w:val="00C55379"/>
    <w:rsid w:val="00C55B92"/>
    <w:rsid w:val="00C55DA6"/>
    <w:rsid w:val="00C55EF3"/>
    <w:rsid w:val="00C564BB"/>
    <w:rsid w:val="00C57F62"/>
    <w:rsid w:val="00C6084C"/>
    <w:rsid w:val="00C60999"/>
    <w:rsid w:val="00C60E96"/>
    <w:rsid w:val="00C611C5"/>
    <w:rsid w:val="00C61D7E"/>
    <w:rsid w:val="00C63418"/>
    <w:rsid w:val="00C635FF"/>
    <w:rsid w:val="00C643AE"/>
    <w:rsid w:val="00C644F7"/>
    <w:rsid w:val="00C64CA8"/>
    <w:rsid w:val="00C65220"/>
    <w:rsid w:val="00C65314"/>
    <w:rsid w:val="00C65A1B"/>
    <w:rsid w:val="00C65E23"/>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5DD2"/>
    <w:rsid w:val="00C760A1"/>
    <w:rsid w:val="00C76D36"/>
    <w:rsid w:val="00C8150E"/>
    <w:rsid w:val="00C81723"/>
    <w:rsid w:val="00C81C7F"/>
    <w:rsid w:val="00C82C14"/>
    <w:rsid w:val="00C82C58"/>
    <w:rsid w:val="00C82E44"/>
    <w:rsid w:val="00C83840"/>
    <w:rsid w:val="00C84AC5"/>
    <w:rsid w:val="00C85DB4"/>
    <w:rsid w:val="00C8612E"/>
    <w:rsid w:val="00C86559"/>
    <w:rsid w:val="00C866AA"/>
    <w:rsid w:val="00C86DFA"/>
    <w:rsid w:val="00C87D54"/>
    <w:rsid w:val="00C87DC3"/>
    <w:rsid w:val="00C90ADE"/>
    <w:rsid w:val="00C919F0"/>
    <w:rsid w:val="00C91C46"/>
    <w:rsid w:val="00C9238E"/>
    <w:rsid w:val="00C923F1"/>
    <w:rsid w:val="00C94B77"/>
    <w:rsid w:val="00C967E9"/>
    <w:rsid w:val="00C96A64"/>
    <w:rsid w:val="00C96D05"/>
    <w:rsid w:val="00C96D6F"/>
    <w:rsid w:val="00C97CDC"/>
    <w:rsid w:val="00CA0051"/>
    <w:rsid w:val="00CA0612"/>
    <w:rsid w:val="00CA125F"/>
    <w:rsid w:val="00CA138B"/>
    <w:rsid w:val="00CA1421"/>
    <w:rsid w:val="00CA1DC5"/>
    <w:rsid w:val="00CA29CF"/>
    <w:rsid w:val="00CA2AE0"/>
    <w:rsid w:val="00CA2E59"/>
    <w:rsid w:val="00CA46A2"/>
    <w:rsid w:val="00CA4971"/>
    <w:rsid w:val="00CA4BA2"/>
    <w:rsid w:val="00CA583E"/>
    <w:rsid w:val="00CA612B"/>
    <w:rsid w:val="00CA6B27"/>
    <w:rsid w:val="00CB03B8"/>
    <w:rsid w:val="00CB12DE"/>
    <w:rsid w:val="00CB17BF"/>
    <w:rsid w:val="00CB17CD"/>
    <w:rsid w:val="00CB2BF5"/>
    <w:rsid w:val="00CB3EB7"/>
    <w:rsid w:val="00CB3F44"/>
    <w:rsid w:val="00CB4035"/>
    <w:rsid w:val="00CB4135"/>
    <w:rsid w:val="00CB66A9"/>
    <w:rsid w:val="00CB6EB3"/>
    <w:rsid w:val="00CB6F37"/>
    <w:rsid w:val="00CB761F"/>
    <w:rsid w:val="00CB7E6E"/>
    <w:rsid w:val="00CC0EA8"/>
    <w:rsid w:val="00CC0FE5"/>
    <w:rsid w:val="00CC11D3"/>
    <w:rsid w:val="00CC169E"/>
    <w:rsid w:val="00CC23AA"/>
    <w:rsid w:val="00CC2C82"/>
    <w:rsid w:val="00CC3047"/>
    <w:rsid w:val="00CC499C"/>
    <w:rsid w:val="00CC5621"/>
    <w:rsid w:val="00CC5F74"/>
    <w:rsid w:val="00CC6484"/>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197D"/>
    <w:rsid w:val="00CE32E5"/>
    <w:rsid w:val="00CE457E"/>
    <w:rsid w:val="00CE489E"/>
    <w:rsid w:val="00CE725B"/>
    <w:rsid w:val="00CE7A01"/>
    <w:rsid w:val="00CE7EA2"/>
    <w:rsid w:val="00CE7ECA"/>
    <w:rsid w:val="00CF061A"/>
    <w:rsid w:val="00CF0C4D"/>
    <w:rsid w:val="00CF0ED2"/>
    <w:rsid w:val="00CF1226"/>
    <w:rsid w:val="00CF23EB"/>
    <w:rsid w:val="00CF25EA"/>
    <w:rsid w:val="00CF2EB5"/>
    <w:rsid w:val="00CF2F04"/>
    <w:rsid w:val="00CF3BF3"/>
    <w:rsid w:val="00CF3C3C"/>
    <w:rsid w:val="00CF3ED6"/>
    <w:rsid w:val="00CF42CF"/>
    <w:rsid w:val="00CF4DFB"/>
    <w:rsid w:val="00CF504E"/>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71A6"/>
    <w:rsid w:val="00D076AB"/>
    <w:rsid w:val="00D07A5A"/>
    <w:rsid w:val="00D07D78"/>
    <w:rsid w:val="00D10235"/>
    <w:rsid w:val="00D11043"/>
    <w:rsid w:val="00D11AEC"/>
    <w:rsid w:val="00D124F7"/>
    <w:rsid w:val="00D129AA"/>
    <w:rsid w:val="00D14BF2"/>
    <w:rsid w:val="00D15307"/>
    <w:rsid w:val="00D15558"/>
    <w:rsid w:val="00D155D0"/>
    <w:rsid w:val="00D15C14"/>
    <w:rsid w:val="00D1656E"/>
    <w:rsid w:val="00D16593"/>
    <w:rsid w:val="00D16872"/>
    <w:rsid w:val="00D16C6C"/>
    <w:rsid w:val="00D1780C"/>
    <w:rsid w:val="00D20711"/>
    <w:rsid w:val="00D207A4"/>
    <w:rsid w:val="00D21902"/>
    <w:rsid w:val="00D221AA"/>
    <w:rsid w:val="00D22665"/>
    <w:rsid w:val="00D22C12"/>
    <w:rsid w:val="00D22E56"/>
    <w:rsid w:val="00D235EF"/>
    <w:rsid w:val="00D23FC4"/>
    <w:rsid w:val="00D2460D"/>
    <w:rsid w:val="00D247B6"/>
    <w:rsid w:val="00D249FA"/>
    <w:rsid w:val="00D24B05"/>
    <w:rsid w:val="00D24D43"/>
    <w:rsid w:val="00D24F52"/>
    <w:rsid w:val="00D24FFE"/>
    <w:rsid w:val="00D25ABB"/>
    <w:rsid w:val="00D25B78"/>
    <w:rsid w:val="00D25F82"/>
    <w:rsid w:val="00D273E9"/>
    <w:rsid w:val="00D27796"/>
    <w:rsid w:val="00D27D7F"/>
    <w:rsid w:val="00D27F6C"/>
    <w:rsid w:val="00D304D7"/>
    <w:rsid w:val="00D30B00"/>
    <w:rsid w:val="00D315CD"/>
    <w:rsid w:val="00D3162C"/>
    <w:rsid w:val="00D32051"/>
    <w:rsid w:val="00D322A8"/>
    <w:rsid w:val="00D3326B"/>
    <w:rsid w:val="00D33611"/>
    <w:rsid w:val="00D33709"/>
    <w:rsid w:val="00D346ED"/>
    <w:rsid w:val="00D348C3"/>
    <w:rsid w:val="00D34ACD"/>
    <w:rsid w:val="00D35057"/>
    <w:rsid w:val="00D35C76"/>
    <w:rsid w:val="00D37512"/>
    <w:rsid w:val="00D375A0"/>
    <w:rsid w:val="00D3786F"/>
    <w:rsid w:val="00D37F0C"/>
    <w:rsid w:val="00D40073"/>
    <w:rsid w:val="00D40267"/>
    <w:rsid w:val="00D40C0C"/>
    <w:rsid w:val="00D412F9"/>
    <w:rsid w:val="00D4191B"/>
    <w:rsid w:val="00D4260D"/>
    <w:rsid w:val="00D42F3A"/>
    <w:rsid w:val="00D4309D"/>
    <w:rsid w:val="00D43446"/>
    <w:rsid w:val="00D43621"/>
    <w:rsid w:val="00D43C0C"/>
    <w:rsid w:val="00D44FEA"/>
    <w:rsid w:val="00D451F8"/>
    <w:rsid w:val="00D45B6F"/>
    <w:rsid w:val="00D45EE9"/>
    <w:rsid w:val="00D46181"/>
    <w:rsid w:val="00D46CA2"/>
    <w:rsid w:val="00D4758B"/>
    <w:rsid w:val="00D47C63"/>
    <w:rsid w:val="00D50060"/>
    <w:rsid w:val="00D50127"/>
    <w:rsid w:val="00D504DE"/>
    <w:rsid w:val="00D5076B"/>
    <w:rsid w:val="00D50F4C"/>
    <w:rsid w:val="00D5189C"/>
    <w:rsid w:val="00D51D0E"/>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C3"/>
    <w:rsid w:val="00D64509"/>
    <w:rsid w:val="00D645DD"/>
    <w:rsid w:val="00D6545A"/>
    <w:rsid w:val="00D65694"/>
    <w:rsid w:val="00D6616C"/>
    <w:rsid w:val="00D6655F"/>
    <w:rsid w:val="00D66961"/>
    <w:rsid w:val="00D670E2"/>
    <w:rsid w:val="00D70467"/>
    <w:rsid w:val="00D70D31"/>
    <w:rsid w:val="00D70E64"/>
    <w:rsid w:val="00D712A9"/>
    <w:rsid w:val="00D71500"/>
    <w:rsid w:val="00D718EC"/>
    <w:rsid w:val="00D72142"/>
    <w:rsid w:val="00D72293"/>
    <w:rsid w:val="00D72B87"/>
    <w:rsid w:val="00D7415E"/>
    <w:rsid w:val="00D741A1"/>
    <w:rsid w:val="00D744E4"/>
    <w:rsid w:val="00D75064"/>
    <w:rsid w:val="00D76363"/>
    <w:rsid w:val="00D76390"/>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6FB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2A19"/>
    <w:rsid w:val="00DA3142"/>
    <w:rsid w:val="00DA3299"/>
    <w:rsid w:val="00DA4105"/>
    <w:rsid w:val="00DA429F"/>
    <w:rsid w:val="00DA4E61"/>
    <w:rsid w:val="00DA5535"/>
    <w:rsid w:val="00DA55A6"/>
    <w:rsid w:val="00DA63BA"/>
    <w:rsid w:val="00DA75A3"/>
    <w:rsid w:val="00DA77E9"/>
    <w:rsid w:val="00DA7870"/>
    <w:rsid w:val="00DA7A22"/>
    <w:rsid w:val="00DA7EF1"/>
    <w:rsid w:val="00DB07C1"/>
    <w:rsid w:val="00DB195B"/>
    <w:rsid w:val="00DB2B17"/>
    <w:rsid w:val="00DB2CC7"/>
    <w:rsid w:val="00DB3CA2"/>
    <w:rsid w:val="00DB5100"/>
    <w:rsid w:val="00DB548D"/>
    <w:rsid w:val="00DB5A54"/>
    <w:rsid w:val="00DB5CAE"/>
    <w:rsid w:val="00DB600C"/>
    <w:rsid w:val="00DB6036"/>
    <w:rsid w:val="00DB616B"/>
    <w:rsid w:val="00DB645E"/>
    <w:rsid w:val="00DB6FAE"/>
    <w:rsid w:val="00DB7423"/>
    <w:rsid w:val="00DB756D"/>
    <w:rsid w:val="00DB7AE5"/>
    <w:rsid w:val="00DC0790"/>
    <w:rsid w:val="00DC07AE"/>
    <w:rsid w:val="00DC0A17"/>
    <w:rsid w:val="00DC0D1E"/>
    <w:rsid w:val="00DC1A54"/>
    <w:rsid w:val="00DC207D"/>
    <w:rsid w:val="00DC234A"/>
    <w:rsid w:val="00DC2597"/>
    <w:rsid w:val="00DC26B5"/>
    <w:rsid w:val="00DC490C"/>
    <w:rsid w:val="00DC4B99"/>
    <w:rsid w:val="00DC4DBA"/>
    <w:rsid w:val="00DC5C5D"/>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E6"/>
    <w:rsid w:val="00DE0DBC"/>
    <w:rsid w:val="00DE119F"/>
    <w:rsid w:val="00DE17D0"/>
    <w:rsid w:val="00DE199E"/>
    <w:rsid w:val="00DE1C3D"/>
    <w:rsid w:val="00DE23AD"/>
    <w:rsid w:val="00DE25AB"/>
    <w:rsid w:val="00DE25E6"/>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FE0"/>
    <w:rsid w:val="00DF48D0"/>
    <w:rsid w:val="00DF4B2D"/>
    <w:rsid w:val="00DF4FD2"/>
    <w:rsid w:val="00DF5085"/>
    <w:rsid w:val="00DF50DA"/>
    <w:rsid w:val="00DF5256"/>
    <w:rsid w:val="00DF5433"/>
    <w:rsid w:val="00DF582F"/>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076C1"/>
    <w:rsid w:val="00E10094"/>
    <w:rsid w:val="00E11EF7"/>
    <w:rsid w:val="00E1343D"/>
    <w:rsid w:val="00E13C89"/>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26"/>
    <w:rsid w:val="00E352ED"/>
    <w:rsid w:val="00E35373"/>
    <w:rsid w:val="00E36258"/>
    <w:rsid w:val="00E36AC2"/>
    <w:rsid w:val="00E37E38"/>
    <w:rsid w:val="00E40428"/>
    <w:rsid w:val="00E40609"/>
    <w:rsid w:val="00E41303"/>
    <w:rsid w:val="00E41605"/>
    <w:rsid w:val="00E417CF"/>
    <w:rsid w:val="00E41898"/>
    <w:rsid w:val="00E41EB8"/>
    <w:rsid w:val="00E41F2C"/>
    <w:rsid w:val="00E41F6E"/>
    <w:rsid w:val="00E423B7"/>
    <w:rsid w:val="00E42A12"/>
    <w:rsid w:val="00E42E93"/>
    <w:rsid w:val="00E43156"/>
    <w:rsid w:val="00E433C9"/>
    <w:rsid w:val="00E43411"/>
    <w:rsid w:val="00E43EFF"/>
    <w:rsid w:val="00E44407"/>
    <w:rsid w:val="00E447C3"/>
    <w:rsid w:val="00E45290"/>
    <w:rsid w:val="00E45BF4"/>
    <w:rsid w:val="00E45FF0"/>
    <w:rsid w:val="00E46A39"/>
    <w:rsid w:val="00E46E16"/>
    <w:rsid w:val="00E4718A"/>
    <w:rsid w:val="00E471F2"/>
    <w:rsid w:val="00E47623"/>
    <w:rsid w:val="00E47DF0"/>
    <w:rsid w:val="00E51B35"/>
    <w:rsid w:val="00E52908"/>
    <w:rsid w:val="00E532C5"/>
    <w:rsid w:val="00E53AA4"/>
    <w:rsid w:val="00E55D89"/>
    <w:rsid w:val="00E561C2"/>
    <w:rsid w:val="00E56CE7"/>
    <w:rsid w:val="00E5711C"/>
    <w:rsid w:val="00E57580"/>
    <w:rsid w:val="00E60D56"/>
    <w:rsid w:val="00E61161"/>
    <w:rsid w:val="00E61387"/>
    <w:rsid w:val="00E61C8B"/>
    <w:rsid w:val="00E625CD"/>
    <w:rsid w:val="00E627FD"/>
    <w:rsid w:val="00E62F10"/>
    <w:rsid w:val="00E62F6B"/>
    <w:rsid w:val="00E63057"/>
    <w:rsid w:val="00E643DB"/>
    <w:rsid w:val="00E65014"/>
    <w:rsid w:val="00E65052"/>
    <w:rsid w:val="00E65CB2"/>
    <w:rsid w:val="00E665FC"/>
    <w:rsid w:val="00E6704C"/>
    <w:rsid w:val="00E67532"/>
    <w:rsid w:val="00E6767E"/>
    <w:rsid w:val="00E6769B"/>
    <w:rsid w:val="00E676F4"/>
    <w:rsid w:val="00E67C93"/>
    <w:rsid w:val="00E70CC4"/>
    <w:rsid w:val="00E70EDF"/>
    <w:rsid w:val="00E71078"/>
    <w:rsid w:val="00E713E6"/>
    <w:rsid w:val="00E72062"/>
    <w:rsid w:val="00E72098"/>
    <w:rsid w:val="00E735C0"/>
    <w:rsid w:val="00E73C9B"/>
    <w:rsid w:val="00E73D95"/>
    <w:rsid w:val="00E746E5"/>
    <w:rsid w:val="00E74DA1"/>
    <w:rsid w:val="00E755AC"/>
    <w:rsid w:val="00E758B9"/>
    <w:rsid w:val="00E76700"/>
    <w:rsid w:val="00E768B0"/>
    <w:rsid w:val="00E76941"/>
    <w:rsid w:val="00E76CB1"/>
    <w:rsid w:val="00E7748C"/>
    <w:rsid w:val="00E77925"/>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1C"/>
    <w:rsid w:val="00E9177D"/>
    <w:rsid w:val="00E9205F"/>
    <w:rsid w:val="00E926EB"/>
    <w:rsid w:val="00E932C5"/>
    <w:rsid w:val="00E9334B"/>
    <w:rsid w:val="00E9376E"/>
    <w:rsid w:val="00E93E57"/>
    <w:rsid w:val="00E94781"/>
    <w:rsid w:val="00E94BB1"/>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28D"/>
    <w:rsid w:val="00EA46CE"/>
    <w:rsid w:val="00EA75AA"/>
    <w:rsid w:val="00EA7CEB"/>
    <w:rsid w:val="00EB04D1"/>
    <w:rsid w:val="00EB1119"/>
    <w:rsid w:val="00EB1125"/>
    <w:rsid w:val="00EB154A"/>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424A"/>
    <w:rsid w:val="00EC4297"/>
    <w:rsid w:val="00EC4322"/>
    <w:rsid w:val="00EC45CF"/>
    <w:rsid w:val="00EC4A1E"/>
    <w:rsid w:val="00EC4BA6"/>
    <w:rsid w:val="00EC597C"/>
    <w:rsid w:val="00EC5BA3"/>
    <w:rsid w:val="00EC683C"/>
    <w:rsid w:val="00EC77FA"/>
    <w:rsid w:val="00EC79F1"/>
    <w:rsid w:val="00ED016F"/>
    <w:rsid w:val="00ED0DA7"/>
    <w:rsid w:val="00ED0F50"/>
    <w:rsid w:val="00ED214E"/>
    <w:rsid w:val="00ED2AD7"/>
    <w:rsid w:val="00ED3C5D"/>
    <w:rsid w:val="00ED3E50"/>
    <w:rsid w:val="00ED3E86"/>
    <w:rsid w:val="00ED40C4"/>
    <w:rsid w:val="00ED4170"/>
    <w:rsid w:val="00ED47DA"/>
    <w:rsid w:val="00ED4BE2"/>
    <w:rsid w:val="00ED5320"/>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305"/>
    <w:rsid w:val="00EE760B"/>
    <w:rsid w:val="00EE76DC"/>
    <w:rsid w:val="00EF0077"/>
    <w:rsid w:val="00EF1125"/>
    <w:rsid w:val="00EF116A"/>
    <w:rsid w:val="00EF137D"/>
    <w:rsid w:val="00EF18F9"/>
    <w:rsid w:val="00EF2071"/>
    <w:rsid w:val="00EF2319"/>
    <w:rsid w:val="00EF2CA2"/>
    <w:rsid w:val="00EF3A18"/>
    <w:rsid w:val="00EF44A0"/>
    <w:rsid w:val="00EF4684"/>
    <w:rsid w:val="00EF4B6A"/>
    <w:rsid w:val="00EF4B75"/>
    <w:rsid w:val="00EF50BC"/>
    <w:rsid w:val="00EF5170"/>
    <w:rsid w:val="00EF6063"/>
    <w:rsid w:val="00EF7106"/>
    <w:rsid w:val="00EF766C"/>
    <w:rsid w:val="00EF77F3"/>
    <w:rsid w:val="00EF7C10"/>
    <w:rsid w:val="00F00909"/>
    <w:rsid w:val="00F0125A"/>
    <w:rsid w:val="00F017A1"/>
    <w:rsid w:val="00F02060"/>
    <w:rsid w:val="00F0343F"/>
    <w:rsid w:val="00F0399E"/>
    <w:rsid w:val="00F041CB"/>
    <w:rsid w:val="00F0507A"/>
    <w:rsid w:val="00F05CA5"/>
    <w:rsid w:val="00F060E6"/>
    <w:rsid w:val="00F06151"/>
    <w:rsid w:val="00F06D56"/>
    <w:rsid w:val="00F070E6"/>
    <w:rsid w:val="00F07E2C"/>
    <w:rsid w:val="00F1018F"/>
    <w:rsid w:val="00F1070D"/>
    <w:rsid w:val="00F10FA4"/>
    <w:rsid w:val="00F110A0"/>
    <w:rsid w:val="00F113E0"/>
    <w:rsid w:val="00F122DF"/>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382"/>
    <w:rsid w:val="00F2246A"/>
    <w:rsid w:val="00F22AB3"/>
    <w:rsid w:val="00F22C5E"/>
    <w:rsid w:val="00F23056"/>
    <w:rsid w:val="00F23250"/>
    <w:rsid w:val="00F2336D"/>
    <w:rsid w:val="00F23541"/>
    <w:rsid w:val="00F23D3A"/>
    <w:rsid w:val="00F23D3F"/>
    <w:rsid w:val="00F23FCA"/>
    <w:rsid w:val="00F240F8"/>
    <w:rsid w:val="00F24A4A"/>
    <w:rsid w:val="00F24E9C"/>
    <w:rsid w:val="00F24EC9"/>
    <w:rsid w:val="00F25020"/>
    <w:rsid w:val="00F2511F"/>
    <w:rsid w:val="00F25866"/>
    <w:rsid w:val="00F25A70"/>
    <w:rsid w:val="00F25AF9"/>
    <w:rsid w:val="00F26355"/>
    <w:rsid w:val="00F26BB2"/>
    <w:rsid w:val="00F27817"/>
    <w:rsid w:val="00F27C77"/>
    <w:rsid w:val="00F308DE"/>
    <w:rsid w:val="00F30B25"/>
    <w:rsid w:val="00F310D0"/>
    <w:rsid w:val="00F31C08"/>
    <w:rsid w:val="00F324C2"/>
    <w:rsid w:val="00F33185"/>
    <w:rsid w:val="00F33226"/>
    <w:rsid w:val="00F339D2"/>
    <w:rsid w:val="00F34FA5"/>
    <w:rsid w:val="00F351DE"/>
    <w:rsid w:val="00F35C9B"/>
    <w:rsid w:val="00F360ED"/>
    <w:rsid w:val="00F37B54"/>
    <w:rsid w:val="00F40504"/>
    <w:rsid w:val="00F40AEA"/>
    <w:rsid w:val="00F40D54"/>
    <w:rsid w:val="00F40DAE"/>
    <w:rsid w:val="00F41F1C"/>
    <w:rsid w:val="00F42188"/>
    <w:rsid w:val="00F4257E"/>
    <w:rsid w:val="00F45C20"/>
    <w:rsid w:val="00F45C22"/>
    <w:rsid w:val="00F46032"/>
    <w:rsid w:val="00F473ED"/>
    <w:rsid w:val="00F477E6"/>
    <w:rsid w:val="00F479BA"/>
    <w:rsid w:val="00F500A6"/>
    <w:rsid w:val="00F50442"/>
    <w:rsid w:val="00F505C2"/>
    <w:rsid w:val="00F50F57"/>
    <w:rsid w:val="00F51040"/>
    <w:rsid w:val="00F51973"/>
    <w:rsid w:val="00F520F0"/>
    <w:rsid w:val="00F53341"/>
    <w:rsid w:val="00F5334A"/>
    <w:rsid w:val="00F53422"/>
    <w:rsid w:val="00F536A3"/>
    <w:rsid w:val="00F53EDC"/>
    <w:rsid w:val="00F5432D"/>
    <w:rsid w:val="00F548F2"/>
    <w:rsid w:val="00F55F1C"/>
    <w:rsid w:val="00F57E4D"/>
    <w:rsid w:val="00F57F44"/>
    <w:rsid w:val="00F6076A"/>
    <w:rsid w:val="00F61485"/>
    <w:rsid w:val="00F61824"/>
    <w:rsid w:val="00F61ADB"/>
    <w:rsid w:val="00F61BE0"/>
    <w:rsid w:val="00F6215E"/>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EB6"/>
    <w:rsid w:val="00F74002"/>
    <w:rsid w:val="00F74AB9"/>
    <w:rsid w:val="00F75750"/>
    <w:rsid w:val="00F75B2A"/>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0BC8"/>
    <w:rsid w:val="00F91B7D"/>
    <w:rsid w:val="00F91D34"/>
    <w:rsid w:val="00F91EB8"/>
    <w:rsid w:val="00F92649"/>
    <w:rsid w:val="00F92DC0"/>
    <w:rsid w:val="00F93CCD"/>
    <w:rsid w:val="00F94760"/>
    <w:rsid w:val="00F94C9E"/>
    <w:rsid w:val="00F94F72"/>
    <w:rsid w:val="00F94FBF"/>
    <w:rsid w:val="00F9518B"/>
    <w:rsid w:val="00F95962"/>
    <w:rsid w:val="00F95B7A"/>
    <w:rsid w:val="00F9604E"/>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884"/>
    <w:rsid w:val="00FB1FF2"/>
    <w:rsid w:val="00FB2115"/>
    <w:rsid w:val="00FB21EB"/>
    <w:rsid w:val="00FB252E"/>
    <w:rsid w:val="00FB2EBB"/>
    <w:rsid w:val="00FB35AB"/>
    <w:rsid w:val="00FB3BE3"/>
    <w:rsid w:val="00FB4245"/>
    <w:rsid w:val="00FB44A8"/>
    <w:rsid w:val="00FB4716"/>
    <w:rsid w:val="00FB4E96"/>
    <w:rsid w:val="00FB4FB9"/>
    <w:rsid w:val="00FB51F8"/>
    <w:rsid w:val="00FB52B9"/>
    <w:rsid w:val="00FB5732"/>
    <w:rsid w:val="00FB5872"/>
    <w:rsid w:val="00FB5B1A"/>
    <w:rsid w:val="00FB5B5C"/>
    <w:rsid w:val="00FB6449"/>
    <w:rsid w:val="00FB7A32"/>
    <w:rsid w:val="00FB7D5E"/>
    <w:rsid w:val="00FC05D1"/>
    <w:rsid w:val="00FC0CD3"/>
    <w:rsid w:val="00FC174D"/>
    <w:rsid w:val="00FC17C3"/>
    <w:rsid w:val="00FC1C53"/>
    <w:rsid w:val="00FC2634"/>
    <w:rsid w:val="00FC3FA1"/>
    <w:rsid w:val="00FC5607"/>
    <w:rsid w:val="00FC6202"/>
    <w:rsid w:val="00FC661E"/>
    <w:rsid w:val="00FC665C"/>
    <w:rsid w:val="00FC6837"/>
    <w:rsid w:val="00FC6A90"/>
    <w:rsid w:val="00FC6D3E"/>
    <w:rsid w:val="00FC7E6A"/>
    <w:rsid w:val="00FD02D1"/>
    <w:rsid w:val="00FD09CD"/>
    <w:rsid w:val="00FD0D79"/>
    <w:rsid w:val="00FD12B3"/>
    <w:rsid w:val="00FD1341"/>
    <w:rsid w:val="00FD17BA"/>
    <w:rsid w:val="00FD219E"/>
    <w:rsid w:val="00FD2479"/>
    <w:rsid w:val="00FD3BF5"/>
    <w:rsid w:val="00FD3E85"/>
    <w:rsid w:val="00FD41BF"/>
    <w:rsid w:val="00FD439B"/>
    <w:rsid w:val="00FD44EA"/>
    <w:rsid w:val="00FD457A"/>
    <w:rsid w:val="00FD4BEE"/>
    <w:rsid w:val="00FD4D85"/>
    <w:rsid w:val="00FD5045"/>
    <w:rsid w:val="00FD5DC6"/>
    <w:rsid w:val="00FD5FFB"/>
    <w:rsid w:val="00FD6B66"/>
    <w:rsid w:val="00FD7641"/>
    <w:rsid w:val="00FD7EC5"/>
    <w:rsid w:val="00FD7F65"/>
    <w:rsid w:val="00FE11C4"/>
    <w:rsid w:val="00FE14AB"/>
    <w:rsid w:val="00FE1A64"/>
    <w:rsid w:val="00FE1ED1"/>
    <w:rsid w:val="00FE20EF"/>
    <w:rsid w:val="00FE2847"/>
    <w:rsid w:val="00FE387C"/>
    <w:rsid w:val="00FE3C34"/>
    <w:rsid w:val="00FE4402"/>
    <w:rsid w:val="00FE47AF"/>
    <w:rsid w:val="00FE48D8"/>
    <w:rsid w:val="00FE585B"/>
    <w:rsid w:val="00FE66AC"/>
    <w:rsid w:val="00FF1A6F"/>
    <w:rsid w:val="00FF23D2"/>
    <w:rsid w:val="00FF3089"/>
    <w:rsid w:val="00FF38C6"/>
    <w:rsid w:val="00FF3C17"/>
    <w:rsid w:val="00FF50FF"/>
    <w:rsid w:val="00FF5D84"/>
    <w:rsid w:val="00FF6AF1"/>
    <w:rsid w:val="00FF6CA7"/>
    <w:rsid w:val="00FF7081"/>
    <w:rsid w:val="00FF722F"/>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C46F4-BAAD-449E-9CB0-DA40066D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99"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3"/>
    <w:qFormat/>
    <w:rsid w:val="001266F7"/>
    <w:pPr>
      <w:keepNext/>
      <w:tabs>
        <w:tab w:val="num" w:pos="1209"/>
      </w:tabs>
      <w:spacing w:before="120" w:after="120" w:line="360" w:lineRule="auto"/>
      <w:ind w:left="1209" w:hanging="360"/>
      <w:outlineLvl w:val="0"/>
    </w:pPr>
    <w:rPr>
      <w:b/>
      <w:bCs/>
      <w:kern w:val="28"/>
      <w:sz w:val="32"/>
      <w:szCs w:val="32"/>
    </w:rPr>
  </w:style>
  <w:style w:type="paragraph" w:styleId="21">
    <w:name w:val="heading 2"/>
    <w:basedOn w:val="a8"/>
    <w:next w:val="a8"/>
    <w:link w:val="22"/>
    <w:uiPriority w:val="9"/>
    <w:qFormat/>
    <w:rsid w:val="001266F7"/>
    <w:pPr>
      <w:keepNext/>
      <w:tabs>
        <w:tab w:val="num" w:pos="1209"/>
      </w:tabs>
      <w:spacing w:before="240" w:after="60"/>
      <w:ind w:left="1209" w:hanging="360"/>
      <w:outlineLvl w:val="1"/>
    </w:pPr>
    <w:rPr>
      <w:b/>
      <w:bCs/>
      <w:i/>
      <w:iCs/>
      <w:sz w:val="28"/>
      <w:szCs w:val="28"/>
    </w:rPr>
  </w:style>
  <w:style w:type="paragraph" w:styleId="32">
    <w:name w:val="heading 3"/>
    <w:basedOn w:val="a8"/>
    <w:next w:val="a8"/>
    <w:link w:val="33"/>
    <w:uiPriority w:val="9"/>
    <w:qFormat/>
    <w:rsid w:val="001266F7"/>
    <w:pPr>
      <w:keepNext/>
      <w:tabs>
        <w:tab w:val="num" w:pos="1209"/>
      </w:tabs>
      <w:spacing w:before="240" w:after="60"/>
      <w:ind w:left="1209" w:hanging="360"/>
      <w:outlineLvl w:val="2"/>
    </w:pPr>
    <w:rPr>
      <w:b/>
      <w:bCs/>
      <w:sz w:val="26"/>
      <w:szCs w:val="26"/>
    </w:rPr>
  </w:style>
  <w:style w:type="paragraph" w:styleId="40">
    <w:name w:val="heading 4"/>
    <w:basedOn w:val="a8"/>
    <w:next w:val="a8"/>
    <w:link w:val="41"/>
    <w:qFormat/>
    <w:rsid w:val="001266F7"/>
    <w:pPr>
      <w:keepNext/>
      <w:tabs>
        <w:tab w:val="num" w:pos="1209"/>
      </w:tabs>
      <w:spacing w:before="240" w:after="60"/>
      <w:ind w:left="1209" w:hanging="360"/>
      <w:outlineLvl w:val="3"/>
    </w:pPr>
    <w:rPr>
      <w:b/>
      <w:bCs/>
      <w:sz w:val="28"/>
      <w:szCs w:val="28"/>
    </w:rPr>
  </w:style>
  <w:style w:type="paragraph" w:styleId="51">
    <w:name w:val="heading 5"/>
    <w:basedOn w:val="a8"/>
    <w:next w:val="a8"/>
    <w:link w:val="52"/>
    <w:qFormat/>
    <w:rsid w:val="001266F7"/>
    <w:pPr>
      <w:tabs>
        <w:tab w:val="num" w:pos="1209"/>
      </w:tabs>
      <w:spacing w:before="240" w:after="60"/>
      <w:ind w:left="1209" w:hanging="360"/>
      <w:outlineLvl w:val="4"/>
    </w:pPr>
    <w:rPr>
      <w:b/>
      <w:bCs/>
      <w:i/>
      <w:iCs/>
      <w:sz w:val="26"/>
      <w:szCs w:val="26"/>
    </w:rPr>
  </w:style>
  <w:style w:type="paragraph" w:styleId="6">
    <w:name w:val="heading 6"/>
    <w:basedOn w:val="a8"/>
    <w:next w:val="a8"/>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8"/>
    <w:next w:val="a8"/>
    <w:link w:val="70"/>
    <w:qFormat/>
    <w:rsid w:val="001266F7"/>
    <w:pPr>
      <w:tabs>
        <w:tab w:val="num" w:pos="1209"/>
      </w:tabs>
      <w:spacing w:before="240" w:after="60"/>
      <w:ind w:left="1209" w:hanging="360"/>
      <w:outlineLvl w:val="6"/>
    </w:pPr>
  </w:style>
  <w:style w:type="paragraph" w:styleId="8">
    <w:name w:val="heading 8"/>
    <w:basedOn w:val="a8"/>
    <w:next w:val="a8"/>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8"/>
    <w:next w:val="a8"/>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basedOn w:val="a9"/>
    <w:link w:val="11"/>
    <w:rsid w:val="001266F7"/>
    <w:rPr>
      <w:rFonts w:ascii="Times New Roman" w:eastAsia="Times New Roman" w:hAnsi="Times New Roman" w:cs="Times New Roman"/>
      <w:b/>
      <w:bCs/>
      <w:kern w:val="28"/>
      <w:sz w:val="32"/>
      <w:szCs w:val="32"/>
      <w:lang w:eastAsia="ru-RU"/>
    </w:rPr>
  </w:style>
  <w:style w:type="character" w:customStyle="1" w:styleId="22">
    <w:name w:val="Заголовок 2 Знак"/>
    <w:basedOn w:val="a9"/>
    <w:link w:val="21"/>
    <w:uiPriority w:val="9"/>
    <w:rsid w:val="001266F7"/>
    <w:rPr>
      <w:rFonts w:ascii="Times New Roman" w:eastAsia="Times New Roman" w:hAnsi="Times New Roman" w:cs="Times New Roman"/>
      <w:b/>
      <w:bCs/>
      <w:i/>
      <w:iCs/>
      <w:sz w:val="28"/>
      <w:szCs w:val="28"/>
      <w:lang w:eastAsia="ru-RU"/>
    </w:rPr>
  </w:style>
  <w:style w:type="character" w:customStyle="1" w:styleId="33">
    <w:name w:val="Заголовок 3 Знак"/>
    <w:basedOn w:val="a9"/>
    <w:link w:val="32"/>
    <w:uiPriority w:val="9"/>
    <w:rsid w:val="001266F7"/>
    <w:rPr>
      <w:rFonts w:ascii="Times New Roman" w:eastAsia="Times New Roman" w:hAnsi="Times New Roman" w:cs="Times New Roman"/>
      <w:b/>
      <w:bCs/>
      <w:sz w:val="26"/>
      <w:szCs w:val="26"/>
      <w:lang w:eastAsia="ru-RU"/>
    </w:rPr>
  </w:style>
  <w:style w:type="character" w:customStyle="1" w:styleId="41">
    <w:name w:val="Заголовок 4 Знак"/>
    <w:basedOn w:val="a9"/>
    <w:link w:val="40"/>
    <w:rsid w:val="001266F7"/>
    <w:rPr>
      <w:rFonts w:ascii="Times New Roman" w:eastAsia="Times New Roman" w:hAnsi="Times New Roman" w:cs="Times New Roman"/>
      <w:b/>
      <w:bCs/>
      <w:sz w:val="28"/>
      <w:szCs w:val="28"/>
      <w:lang w:eastAsia="ru-RU"/>
    </w:rPr>
  </w:style>
  <w:style w:type="character" w:customStyle="1" w:styleId="52">
    <w:name w:val="Заголовок 5 Знак"/>
    <w:basedOn w:val="a9"/>
    <w:link w:val="51"/>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9"/>
    <w:link w:val="7"/>
    <w:rsid w:val="001266F7"/>
    <w:rPr>
      <w:rFonts w:ascii="Times New Roman" w:eastAsia="Times New Roman" w:hAnsi="Times New Roman" w:cs="Times New Roman"/>
      <w:sz w:val="24"/>
      <w:szCs w:val="24"/>
      <w:lang w:eastAsia="ru-RU"/>
    </w:rPr>
  </w:style>
  <w:style w:type="paragraph" w:customStyle="1" w:styleId="14">
    <w:name w:val="Стиль 14 пт полужирный По центру"/>
    <w:basedOn w:val="a8"/>
    <w:rsid w:val="001266F7"/>
    <w:pPr>
      <w:jc w:val="center"/>
    </w:pPr>
    <w:rPr>
      <w:b/>
      <w:bCs/>
      <w:sz w:val="28"/>
      <w:szCs w:val="28"/>
    </w:rPr>
  </w:style>
  <w:style w:type="paragraph" w:customStyle="1" w:styleId="125">
    <w:name w:val="Стиль По ширине Первая строка:  125 см"/>
    <w:basedOn w:val="a8"/>
    <w:rsid w:val="001266F7"/>
    <w:pPr>
      <w:ind w:firstLine="709"/>
      <w:jc w:val="both"/>
    </w:pPr>
  </w:style>
  <w:style w:type="table" w:styleId="ac">
    <w:name w:val="Table Grid"/>
    <w:basedOn w:val="aa"/>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aliases w:val="Знак5 Знак, Знак5 Знак, Знак5,Знак5"/>
    <w:basedOn w:val="a8"/>
    <w:link w:val="35"/>
    <w:rsid w:val="001266F7"/>
    <w:pPr>
      <w:spacing w:after="120"/>
    </w:pPr>
    <w:rPr>
      <w:sz w:val="16"/>
      <w:szCs w:val="16"/>
    </w:rPr>
  </w:style>
  <w:style w:type="character" w:customStyle="1" w:styleId="35">
    <w:name w:val="Основной текст 3 Знак"/>
    <w:aliases w:val="Знак5 Знак Знак, Знак5 Знак Знак, Знак5 Знак1,Знак5 Знак1"/>
    <w:basedOn w:val="a9"/>
    <w:link w:val="34"/>
    <w:rsid w:val="001266F7"/>
    <w:rPr>
      <w:rFonts w:ascii="Times New Roman" w:eastAsia="Times New Roman" w:hAnsi="Times New Roman" w:cs="Times New Roman"/>
      <w:sz w:val="16"/>
      <w:szCs w:val="16"/>
      <w:lang w:eastAsia="ru-RU"/>
    </w:rPr>
  </w:style>
  <w:style w:type="character" w:customStyle="1" w:styleId="BodyText3Char">
    <w:name w:val="Body Text 3 Char"/>
    <w:basedOn w:val="a9"/>
    <w:locked/>
    <w:rsid w:val="001266F7"/>
    <w:rPr>
      <w:sz w:val="16"/>
      <w:szCs w:val="16"/>
    </w:rPr>
  </w:style>
  <w:style w:type="paragraph" w:customStyle="1" w:styleId="92">
    <w:name w:val="Стиль 9 пт курсив По центру Перед:  2 пт Междустр.интервал:  мн..."/>
    <w:basedOn w:val="a8"/>
    <w:rsid w:val="001266F7"/>
    <w:pPr>
      <w:jc w:val="center"/>
    </w:pPr>
    <w:rPr>
      <w:i/>
      <w:iCs/>
      <w:sz w:val="18"/>
      <w:szCs w:val="18"/>
    </w:rPr>
  </w:style>
  <w:style w:type="paragraph" w:customStyle="1" w:styleId="ad">
    <w:name w:val="Обычный таблица"/>
    <w:basedOn w:val="a8"/>
    <w:link w:val="ae"/>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
    <w:name w:val="Стиль Обычный таблица + курсив Оранжевый"/>
    <w:basedOn w:val="ad"/>
    <w:rsid w:val="001266F7"/>
    <w:rPr>
      <w:i/>
      <w:iCs/>
      <w:color w:val="FF0000"/>
    </w:rPr>
  </w:style>
  <w:style w:type="character" w:customStyle="1" w:styleId="ae">
    <w:name w:val="Обычный таблица Знак"/>
    <w:basedOn w:val="a9"/>
    <w:link w:val="ad"/>
    <w:locked/>
    <w:rsid w:val="001266F7"/>
    <w:rPr>
      <w:rFonts w:ascii="Times New Roman" w:eastAsia="Times New Roman" w:hAnsi="Times New Roman" w:cs="Times New Roman"/>
      <w:sz w:val="18"/>
      <w:szCs w:val="18"/>
      <w:lang w:eastAsia="ru-RU"/>
    </w:rPr>
  </w:style>
  <w:style w:type="paragraph" w:styleId="af0">
    <w:name w:val="footnote text"/>
    <w:basedOn w:val="a8"/>
    <w:link w:val="af1"/>
    <w:rsid w:val="001266F7"/>
    <w:rPr>
      <w:sz w:val="20"/>
      <w:szCs w:val="20"/>
    </w:rPr>
  </w:style>
  <w:style w:type="character" w:customStyle="1" w:styleId="af1">
    <w:name w:val="Текст сноски Знак"/>
    <w:basedOn w:val="a9"/>
    <w:link w:val="af0"/>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9"/>
    <w:semiHidden/>
    <w:locked/>
    <w:rsid w:val="001266F7"/>
    <w:rPr>
      <w:lang w:val="ru-RU" w:eastAsia="ru-RU"/>
    </w:rPr>
  </w:style>
  <w:style w:type="character" w:styleId="af2">
    <w:name w:val="footnote reference"/>
    <w:basedOn w:val="a9"/>
    <w:rsid w:val="001266F7"/>
    <w:rPr>
      <w:vertAlign w:val="superscript"/>
    </w:rPr>
  </w:style>
  <w:style w:type="paragraph" w:styleId="af3">
    <w:name w:val="Body Text"/>
    <w:aliases w:val="Основной текст Знак Знак Знак,Основной текст Знак Знак, Знак3"/>
    <w:basedOn w:val="a8"/>
    <w:link w:val="af4"/>
    <w:rsid w:val="001266F7"/>
    <w:pPr>
      <w:keepNext/>
      <w:suppressAutoHyphens/>
      <w:outlineLvl w:val="0"/>
    </w:pPr>
  </w:style>
  <w:style w:type="character" w:customStyle="1" w:styleId="af4">
    <w:name w:val="Основной текст Знак"/>
    <w:aliases w:val="Основной текст Знак Знак Знак Знак,Основной текст Знак Знак Знак1, Знак3 Знак"/>
    <w:basedOn w:val="a9"/>
    <w:link w:val="af3"/>
    <w:rsid w:val="001266F7"/>
    <w:rPr>
      <w:rFonts w:ascii="Times New Roman" w:eastAsia="Times New Roman" w:hAnsi="Times New Roman" w:cs="Times New Roman"/>
      <w:sz w:val="24"/>
      <w:szCs w:val="24"/>
      <w:lang w:eastAsia="ru-RU"/>
    </w:rPr>
  </w:style>
  <w:style w:type="character" w:customStyle="1" w:styleId="BodyTextChar">
    <w:name w:val="Body Text Char"/>
    <w:basedOn w:val="a9"/>
    <w:locked/>
    <w:rsid w:val="001266F7"/>
    <w:rPr>
      <w:sz w:val="24"/>
      <w:szCs w:val="24"/>
    </w:rPr>
  </w:style>
  <w:style w:type="paragraph" w:styleId="af5">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8"/>
    <w:link w:val="af6"/>
    <w:uiPriority w:val="99"/>
    <w:rsid w:val="001266F7"/>
    <w:pPr>
      <w:tabs>
        <w:tab w:val="center" w:pos="4153"/>
        <w:tab w:val="right" w:pos="8306"/>
      </w:tabs>
    </w:pPr>
    <w:rPr>
      <w:sz w:val="20"/>
      <w:szCs w:val="20"/>
    </w:rPr>
  </w:style>
  <w:style w:type="character" w:customStyle="1" w:styleId="af6">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9"/>
    <w:link w:val="af5"/>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
    <w:basedOn w:val="a9"/>
    <w:semiHidden/>
    <w:locked/>
    <w:rsid w:val="001266F7"/>
    <w:rPr>
      <w:sz w:val="24"/>
      <w:szCs w:val="24"/>
    </w:rPr>
  </w:style>
  <w:style w:type="paragraph" w:customStyle="1" w:styleId="af7">
    <w:name w:val="Штамп"/>
    <w:basedOn w:val="a8"/>
    <w:rsid w:val="001266F7"/>
    <w:pPr>
      <w:pageBreakBefore/>
      <w:ind w:left="5387"/>
      <w:jc w:val="center"/>
    </w:pPr>
  </w:style>
  <w:style w:type="paragraph" w:customStyle="1" w:styleId="af8">
    <w:name w:val="Основной"/>
    <w:basedOn w:val="a8"/>
    <w:link w:val="af9"/>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9">
    <w:name w:val="Основной Знак"/>
    <w:basedOn w:val="a9"/>
    <w:link w:val="af8"/>
    <w:locked/>
    <w:rsid w:val="001266F7"/>
    <w:rPr>
      <w:rFonts w:ascii="Times New Roman" w:eastAsia="Times New Roman" w:hAnsi="Times New Roman" w:cs="Times New Roman"/>
      <w:sz w:val="24"/>
      <w:szCs w:val="24"/>
      <w:lang w:eastAsia="ru-RU"/>
    </w:rPr>
  </w:style>
  <w:style w:type="paragraph" w:styleId="afa">
    <w:name w:val="Body Text Indent"/>
    <w:aliases w:val=" Знак2, Знак3 Знак Знак,Знак2,Знак3 Знак Знак, Знак,Знак3"/>
    <w:basedOn w:val="a8"/>
    <w:link w:val="afb"/>
    <w:uiPriority w:val="99"/>
    <w:rsid w:val="001266F7"/>
    <w:pPr>
      <w:spacing w:after="120"/>
      <w:ind w:left="283"/>
    </w:pPr>
  </w:style>
  <w:style w:type="character" w:customStyle="1" w:styleId="afb">
    <w:name w:val="Основной текст с отступом Знак"/>
    <w:aliases w:val=" Знак2 Знак, Знак3 Знак Знак Знак,Знак2 Знак,Знак3 Знак Знак Знак, Знак Знак,Знак3 Знак"/>
    <w:basedOn w:val="a9"/>
    <w:link w:val="afa"/>
    <w:uiPriority w:val="99"/>
    <w:rsid w:val="001266F7"/>
    <w:rPr>
      <w:rFonts w:ascii="Times New Roman" w:eastAsia="Times New Roman" w:hAnsi="Times New Roman" w:cs="Times New Roman"/>
      <w:sz w:val="24"/>
      <w:szCs w:val="24"/>
      <w:lang w:eastAsia="ru-RU"/>
    </w:rPr>
  </w:style>
  <w:style w:type="character" w:customStyle="1" w:styleId="36">
    <w:name w:val="Знак Знак3"/>
    <w:basedOn w:val="a9"/>
    <w:semiHidden/>
    <w:locked/>
    <w:rsid w:val="001266F7"/>
  </w:style>
  <w:style w:type="character" w:customStyle="1" w:styleId="130">
    <w:name w:val="Стиль Знак сноски + 13 пт"/>
    <w:basedOn w:val="af2"/>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8"/>
    <w:link w:val="24"/>
    <w:rsid w:val="001266F7"/>
    <w:pPr>
      <w:spacing w:after="120" w:line="480" w:lineRule="auto"/>
      <w:ind w:left="283"/>
    </w:pPr>
  </w:style>
  <w:style w:type="character" w:customStyle="1" w:styleId="24">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9"/>
    <w:link w:val="23"/>
    <w:rsid w:val="001266F7"/>
    <w:rPr>
      <w:rFonts w:ascii="Times New Roman" w:eastAsia="Times New Roman" w:hAnsi="Times New Roman" w:cs="Times New Roman"/>
      <w:sz w:val="24"/>
      <w:szCs w:val="24"/>
      <w:lang w:eastAsia="ru-RU"/>
    </w:rPr>
  </w:style>
  <w:style w:type="paragraph" w:styleId="afc">
    <w:name w:val="Normal (Web)"/>
    <w:basedOn w:val="a8"/>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2">
    <w:name w:val="Стиль4"/>
    <w:basedOn w:val="a8"/>
    <w:rsid w:val="001266F7"/>
    <w:pPr>
      <w:jc w:val="both"/>
    </w:pPr>
  </w:style>
  <w:style w:type="paragraph" w:customStyle="1" w:styleId="53">
    <w:name w:val="Стиль5"/>
    <w:basedOn w:val="a8"/>
    <w:rsid w:val="001266F7"/>
    <w:pPr>
      <w:ind w:firstLine="426"/>
      <w:jc w:val="center"/>
    </w:pPr>
  </w:style>
  <w:style w:type="paragraph" w:styleId="afd">
    <w:name w:val="Block Text"/>
    <w:basedOn w:val="a8"/>
    <w:rsid w:val="001266F7"/>
    <w:pPr>
      <w:shd w:val="clear" w:color="auto" w:fill="FFFFFF"/>
      <w:spacing w:line="278" w:lineRule="exact"/>
      <w:ind w:left="10" w:right="102" w:firstLine="451"/>
    </w:pPr>
    <w:rPr>
      <w:color w:val="000000"/>
      <w:spacing w:val="-9"/>
      <w:sz w:val="25"/>
      <w:szCs w:val="25"/>
    </w:rPr>
  </w:style>
  <w:style w:type="paragraph" w:customStyle="1" w:styleId="a6">
    <w:name w:val="Спис_заголовок"/>
    <w:basedOn w:val="a8"/>
    <w:next w:val="a7"/>
    <w:rsid w:val="001266F7"/>
    <w:pPr>
      <w:keepNext/>
      <w:keepLines/>
      <w:numPr>
        <w:numId w:val="2"/>
      </w:numPr>
      <w:tabs>
        <w:tab w:val="left" w:pos="0"/>
      </w:tabs>
      <w:spacing w:before="60" w:after="60"/>
      <w:jc w:val="both"/>
    </w:pPr>
    <w:rPr>
      <w:sz w:val="22"/>
      <w:szCs w:val="22"/>
    </w:rPr>
  </w:style>
  <w:style w:type="paragraph" w:styleId="a7">
    <w:name w:val="List"/>
    <w:basedOn w:val="a8"/>
    <w:rsid w:val="001266F7"/>
    <w:pPr>
      <w:numPr>
        <w:ilvl w:val="1"/>
        <w:numId w:val="2"/>
      </w:numPr>
      <w:spacing w:after="60"/>
      <w:ind w:left="283" w:hanging="283"/>
      <w:jc w:val="both"/>
    </w:pPr>
  </w:style>
  <w:style w:type="paragraph" w:customStyle="1" w:styleId="10">
    <w:name w:val="Номер1"/>
    <w:basedOn w:val="a7"/>
    <w:rsid w:val="001266F7"/>
    <w:pPr>
      <w:numPr>
        <w:ilvl w:val="2"/>
      </w:numPr>
      <w:tabs>
        <w:tab w:val="num" w:pos="1440"/>
      </w:tabs>
      <w:spacing w:before="40" w:after="40"/>
      <w:ind w:left="1224" w:hanging="504"/>
    </w:pPr>
    <w:rPr>
      <w:sz w:val="22"/>
      <w:szCs w:val="22"/>
    </w:rPr>
  </w:style>
  <w:style w:type="character" w:customStyle="1" w:styleId="25">
    <w:name w:val="Знак Знак2"/>
    <w:basedOn w:val="a9"/>
    <w:semiHidden/>
    <w:locked/>
    <w:rsid w:val="001266F7"/>
  </w:style>
  <w:style w:type="paragraph" w:customStyle="1" w:styleId="ListParagraph1">
    <w:name w:val="List Paragraph1"/>
    <w:basedOn w:val="a8"/>
    <w:rsid w:val="001266F7"/>
    <w:pPr>
      <w:ind w:left="720"/>
    </w:pPr>
  </w:style>
  <w:style w:type="character" w:customStyle="1" w:styleId="FontStyle13">
    <w:name w:val="Font Style13"/>
    <w:basedOn w:val="a9"/>
    <w:rsid w:val="001266F7"/>
    <w:rPr>
      <w:rFonts w:ascii="Times New Roman" w:hAnsi="Times New Roman" w:cs="Times New Roman"/>
      <w:sz w:val="26"/>
      <w:szCs w:val="26"/>
    </w:rPr>
  </w:style>
  <w:style w:type="character" w:customStyle="1" w:styleId="FontStyle22">
    <w:name w:val="Font Style22"/>
    <w:basedOn w:val="a9"/>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e">
    <w:name w:val="annotation reference"/>
    <w:basedOn w:val="a9"/>
    <w:uiPriority w:val="99"/>
    <w:rsid w:val="001266F7"/>
    <w:rPr>
      <w:sz w:val="16"/>
      <w:szCs w:val="16"/>
    </w:rPr>
  </w:style>
  <w:style w:type="paragraph" w:styleId="aff">
    <w:name w:val="annotation text"/>
    <w:basedOn w:val="a8"/>
    <w:link w:val="aff0"/>
    <w:uiPriority w:val="99"/>
    <w:rsid w:val="001266F7"/>
    <w:rPr>
      <w:sz w:val="20"/>
      <w:szCs w:val="20"/>
    </w:rPr>
  </w:style>
  <w:style w:type="character" w:customStyle="1" w:styleId="aff0">
    <w:name w:val="Текст примечания Знак"/>
    <w:basedOn w:val="a9"/>
    <w:link w:val="aff"/>
    <w:uiPriority w:val="99"/>
    <w:rsid w:val="001266F7"/>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1266F7"/>
    <w:rPr>
      <w:b/>
      <w:bCs/>
    </w:rPr>
  </w:style>
  <w:style w:type="character" w:customStyle="1" w:styleId="aff2">
    <w:name w:val="Тема примечания Знак"/>
    <w:basedOn w:val="aff0"/>
    <w:link w:val="aff1"/>
    <w:uiPriority w:val="99"/>
    <w:rsid w:val="001266F7"/>
    <w:rPr>
      <w:rFonts w:ascii="Times New Roman" w:eastAsia="Times New Roman" w:hAnsi="Times New Roman" w:cs="Times New Roman"/>
      <w:b/>
      <w:bCs/>
      <w:sz w:val="20"/>
      <w:szCs w:val="20"/>
      <w:lang w:eastAsia="ru-RU"/>
    </w:rPr>
  </w:style>
  <w:style w:type="paragraph" w:styleId="aff3">
    <w:name w:val="Balloon Text"/>
    <w:basedOn w:val="a8"/>
    <w:link w:val="aff4"/>
    <w:uiPriority w:val="99"/>
    <w:rsid w:val="001266F7"/>
    <w:rPr>
      <w:rFonts w:ascii="Tahoma" w:hAnsi="Tahoma" w:cs="Tahoma"/>
      <w:sz w:val="16"/>
      <w:szCs w:val="16"/>
    </w:rPr>
  </w:style>
  <w:style w:type="character" w:customStyle="1" w:styleId="aff4">
    <w:name w:val="Текст выноски Знак"/>
    <w:basedOn w:val="a9"/>
    <w:link w:val="aff3"/>
    <w:uiPriority w:val="99"/>
    <w:rsid w:val="001266F7"/>
    <w:rPr>
      <w:rFonts w:ascii="Tahoma" w:eastAsia="Times New Roman" w:hAnsi="Tahoma" w:cs="Tahoma"/>
      <w:sz w:val="16"/>
      <w:szCs w:val="16"/>
      <w:lang w:eastAsia="ru-RU"/>
    </w:rPr>
  </w:style>
  <w:style w:type="paragraph" w:styleId="aff5">
    <w:name w:val="footer"/>
    <w:basedOn w:val="a8"/>
    <w:link w:val="aff6"/>
    <w:uiPriority w:val="99"/>
    <w:rsid w:val="001266F7"/>
    <w:pPr>
      <w:tabs>
        <w:tab w:val="center" w:pos="4677"/>
        <w:tab w:val="right" w:pos="9355"/>
      </w:tabs>
    </w:pPr>
  </w:style>
  <w:style w:type="character" w:customStyle="1" w:styleId="aff6">
    <w:name w:val="Нижний колонтитул Знак"/>
    <w:basedOn w:val="a9"/>
    <w:link w:val="aff5"/>
    <w:uiPriority w:val="99"/>
    <w:rsid w:val="001266F7"/>
    <w:rPr>
      <w:rFonts w:ascii="Times New Roman" w:eastAsia="Times New Roman" w:hAnsi="Times New Roman" w:cs="Times New Roman"/>
      <w:sz w:val="24"/>
      <w:szCs w:val="24"/>
      <w:lang w:eastAsia="ru-RU"/>
    </w:rPr>
  </w:style>
  <w:style w:type="character" w:styleId="aff7">
    <w:name w:val="Hyperlink"/>
    <w:basedOn w:val="a9"/>
    <w:rsid w:val="001266F7"/>
    <w:rPr>
      <w:color w:val="0000FF"/>
      <w:u w:val="single"/>
    </w:rPr>
  </w:style>
  <w:style w:type="paragraph" w:customStyle="1" w:styleId="15">
    <w:name w:val="Абзац списка1"/>
    <w:basedOn w:val="a8"/>
    <w:qFormat/>
    <w:rsid w:val="001266F7"/>
    <w:pPr>
      <w:ind w:left="720"/>
    </w:pPr>
  </w:style>
  <w:style w:type="paragraph" w:customStyle="1" w:styleId="71">
    <w:name w:val="Стиль7"/>
    <w:basedOn w:val="a8"/>
    <w:rsid w:val="001266F7"/>
    <w:pPr>
      <w:ind w:firstLine="426"/>
      <w:jc w:val="both"/>
    </w:pPr>
    <w:rPr>
      <w:sz w:val="20"/>
      <w:szCs w:val="20"/>
    </w:rPr>
  </w:style>
  <w:style w:type="paragraph" w:styleId="37">
    <w:name w:val="Body Text Indent 3"/>
    <w:basedOn w:val="a8"/>
    <w:link w:val="38"/>
    <w:rsid w:val="001266F7"/>
    <w:pPr>
      <w:spacing w:after="120"/>
      <w:ind w:left="283"/>
    </w:pPr>
    <w:rPr>
      <w:sz w:val="16"/>
      <w:szCs w:val="16"/>
    </w:rPr>
  </w:style>
  <w:style w:type="character" w:customStyle="1" w:styleId="38">
    <w:name w:val="Основной текст с отступом 3 Знак"/>
    <w:basedOn w:val="a9"/>
    <w:link w:val="37"/>
    <w:rsid w:val="001266F7"/>
    <w:rPr>
      <w:rFonts w:ascii="Times New Roman" w:eastAsia="Times New Roman" w:hAnsi="Times New Roman" w:cs="Times New Roman"/>
      <w:sz w:val="16"/>
      <w:szCs w:val="16"/>
      <w:lang w:eastAsia="ru-RU"/>
    </w:rPr>
  </w:style>
  <w:style w:type="paragraph" w:customStyle="1" w:styleId="26">
    <w:name w:val="Текст_начало_2"/>
    <w:basedOn w:val="a8"/>
    <w:rsid w:val="001266F7"/>
    <w:pPr>
      <w:spacing w:line="360" w:lineRule="exact"/>
      <w:jc w:val="both"/>
    </w:pPr>
    <w:rPr>
      <w:rFonts w:ascii="Arial" w:hAnsi="Arial" w:cs="Arial"/>
      <w:lang w:val="en-GB"/>
    </w:rPr>
  </w:style>
  <w:style w:type="paragraph" w:customStyle="1" w:styleId="BodyText21">
    <w:name w:val="Body Text 21"/>
    <w:basedOn w:val="a8"/>
    <w:rsid w:val="001266F7"/>
    <w:pPr>
      <w:widowControl w:val="0"/>
      <w:spacing w:line="360" w:lineRule="auto"/>
      <w:ind w:firstLine="851"/>
      <w:jc w:val="both"/>
    </w:pPr>
    <w:rPr>
      <w:rFonts w:ascii="Arial" w:hAnsi="Arial" w:cs="Arial"/>
    </w:rPr>
  </w:style>
  <w:style w:type="paragraph" w:customStyle="1" w:styleId="16">
    <w:name w:val="Рецензия1"/>
    <w:hidden/>
    <w:semi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9"/>
    <w:link w:val="ConsNormal"/>
    <w:locked/>
    <w:rsid w:val="001266F7"/>
    <w:rPr>
      <w:rFonts w:ascii="Arial" w:eastAsia="Times New Roman" w:hAnsi="Arial" w:cs="Arial"/>
      <w:sz w:val="20"/>
      <w:szCs w:val="20"/>
      <w:lang w:eastAsia="ru-RU"/>
    </w:rPr>
  </w:style>
  <w:style w:type="paragraph" w:customStyle="1" w:styleId="27">
    <w:name w:val="Обычный2"/>
    <w:rsid w:val="001266F7"/>
    <w:pPr>
      <w:widowControl w:val="0"/>
      <w:spacing w:after="0" w:line="240" w:lineRule="auto"/>
      <w:ind w:left="120" w:firstLine="560"/>
    </w:pPr>
    <w:rPr>
      <w:rFonts w:ascii="Arial" w:eastAsia="Times New Roman" w:hAnsi="Arial" w:cs="Arial"/>
      <w:lang w:eastAsia="ru-RU"/>
    </w:rPr>
  </w:style>
  <w:style w:type="paragraph" w:styleId="17">
    <w:name w:val="toc 1"/>
    <w:basedOn w:val="a8"/>
    <w:next w:val="a8"/>
    <w:autoRedefine/>
    <w:rsid w:val="004426E4"/>
    <w:pPr>
      <w:tabs>
        <w:tab w:val="right" w:leader="dot" w:pos="9911"/>
      </w:tabs>
      <w:jc w:val="both"/>
    </w:pPr>
  </w:style>
  <w:style w:type="paragraph" w:styleId="39">
    <w:name w:val="toc 3"/>
    <w:basedOn w:val="a8"/>
    <w:next w:val="a8"/>
    <w:autoRedefine/>
    <w:rsid w:val="001266F7"/>
    <w:pPr>
      <w:ind w:left="480"/>
    </w:pPr>
  </w:style>
  <w:style w:type="paragraph" w:styleId="28">
    <w:name w:val="toc 2"/>
    <w:basedOn w:val="a8"/>
    <w:next w:val="a8"/>
    <w:autoRedefine/>
    <w:rsid w:val="001266F7"/>
    <w:pPr>
      <w:ind w:left="240"/>
    </w:pPr>
  </w:style>
  <w:style w:type="paragraph" w:styleId="aff8">
    <w:name w:val="Document Map"/>
    <w:basedOn w:val="a8"/>
    <w:link w:val="aff9"/>
    <w:rsid w:val="001266F7"/>
    <w:pPr>
      <w:shd w:val="clear" w:color="auto" w:fill="000080"/>
    </w:pPr>
    <w:rPr>
      <w:rFonts w:ascii="Tahoma" w:hAnsi="Tahoma" w:cs="Tahoma"/>
      <w:sz w:val="20"/>
      <w:szCs w:val="20"/>
    </w:rPr>
  </w:style>
  <w:style w:type="character" w:customStyle="1" w:styleId="aff9">
    <w:name w:val="Схема документа Знак"/>
    <w:basedOn w:val="a9"/>
    <w:link w:val="aff8"/>
    <w:rsid w:val="001266F7"/>
    <w:rPr>
      <w:rFonts w:ascii="Tahoma" w:eastAsia="Times New Roman" w:hAnsi="Tahoma" w:cs="Tahoma"/>
      <w:sz w:val="20"/>
      <w:szCs w:val="20"/>
      <w:shd w:val="clear" w:color="auto" w:fill="000080"/>
      <w:lang w:eastAsia="ru-RU"/>
    </w:rPr>
  </w:style>
  <w:style w:type="paragraph" w:styleId="affa">
    <w:name w:val="Subtitle"/>
    <w:basedOn w:val="a8"/>
    <w:next w:val="a8"/>
    <w:link w:val="affb"/>
    <w:qFormat/>
    <w:rsid w:val="001266F7"/>
    <w:pPr>
      <w:spacing w:after="60"/>
      <w:jc w:val="center"/>
      <w:outlineLvl w:val="1"/>
    </w:pPr>
    <w:rPr>
      <w:rFonts w:ascii="Cambria" w:hAnsi="Cambria" w:cs="Cambria"/>
    </w:rPr>
  </w:style>
  <w:style w:type="character" w:customStyle="1" w:styleId="affb">
    <w:name w:val="Подзаголовок Знак"/>
    <w:basedOn w:val="a9"/>
    <w:link w:val="affa"/>
    <w:rsid w:val="001266F7"/>
    <w:rPr>
      <w:rFonts w:ascii="Cambria" w:eastAsia="Times New Roman" w:hAnsi="Cambria" w:cs="Cambria"/>
      <w:sz w:val="24"/>
      <w:szCs w:val="24"/>
      <w:lang w:eastAsia="ru-RU"/>
    </w:rPr>
  </w:style>
  <w:style w:type="paragraph" w:styleId="affc">
    <w:name w:val="Title"/>
    <w:basedOn w:val="a8"/>
    <w:next w:val="a8"/>
    <w:link w:val="affd"/>
    <w:qFormat/>
    <w:rsid w:val="001266F7"/>
    <w:pPr>
      <w:spacing w:before="240" w:after="60"/>
      <w:jc w:val="center"/>
      <w:outlineLvl w:val="0"/>
    </w:pPr>
    <w:rPr>
      <w:rFonts w:ascii="Cambria" w:hAnsi="Cambria" w:cs="Cambria"/>
      <w:b/>
      <w:bCs/>
      <w:kern w:val="28"/>
      <w:sz w:val="32"/>
      <w:szCs w:val="32"/>
    </w:rPr>
  </w:style>
  <w:style w:type="character" w:customStyle="1" w:styleId="affd">
    <w:name w:val="Название Знак"/>
    <w:basedOn w:val="a9"/>
    <w:link w:val="affc"/>
    <w:rsid w:val="001266F7"/>
    <w:rPr>
      <w:rFonts w:ascii="Cambria" w:eastAsia="Times New Roman" w:hAnsi="Cambria" w:cs="Cambria"/>
      <w:b/>
      <w:bCs/>
      <w:kern w:val="28"/>
      <w:sz w:val="32"/>
      <w:szCs w:val="32"/>
      <w:lang w:eastAsia="ru-RU"/>
    </w:rPr>
  </w:style>
  <w:style w:type="paragraph" w:styleId="affe">
    <w:name w:val="List Paragraph"/>
    <w:basedOn w:val="a8"/>
    <w:link w:val="afff"/>
    <w:qFormat/>
    <w:rsid w:val="001266F7"/>
    <w:pPr>
      <w:ind w:left="708"/>
    </w:pPr>
  </w:style>
  <w:style w:type="paragraph" w:customStyle="1" w:styleId="18">
    <w:name w:val="Стиль ТЗ1"/>
    <w:basedOn w:val="a8"/>
    <w:link w:val="110"/>
    <w:autoRedefine/>
    <w:rsid w:val="001266F7"/>
    <w:pPr>
      <w:spacing w:before="60"/>
      <w:ind w:firstLine="303"/>
      <w:jc w:val="both"/>
    </w:pPr>
    <w:rPr>
      <w:bCs/>
      <w:sz w:val="18"/>
      <w:szCs w:val="18"/>
    </w:rPr>
  </w:style>
  <w:style w:type="character" w:customStyle="1" w:styleId="110">
    <w:name w:val="Стиль ТЗ1 Знак1"/>
    <w:basedOn w:val="a9"/>
    <w:link w:val="18"/>
    <w:rsid w:val="001266F7"/>
    <w:rPr>
      <w:rFonts w:ascii="Times New Roman" w:eastAsia="Times New Roman" w:hAnsi="Times New Roman" w:cs="Times New Roman"/>
      <w:bCs/>
      <w:sz w:val="18"/>
      <w:szCs w:val="18"/>
      <w:lang w:eastAsia="ru-RU"/>
    </w:rPr>
  </w:style>
  <w:style w:type="paragraph" w:customStyle="1" w:styleId="81">
    <w:name w:val="Стиль8"/>
    <w:basedOn w:val="a8"/>
    <w:rsid w:val="001266F7"/>
    <w:pPr>
      <w:spacing w:before="60" w:line="360" w:lineRule="auto"/>
      <w:ind w:firstLine="709"/>
      <w:jc w:val="both"/>
    </w:pPr>
    <w:rPr>
      <w:sz w:val="28"/>
      <w:szCs w:val="28"/>
    </w:rPr>
  </w:style>
  <w:style w:type="paragraph" w:customStyle="1" w:styleId="SB">
    <w:name w:val="SB_Обычный"/>
    <w:basedOn w:val="a8"/>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8"/>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rsid w:val="001266F7"/>
    <w:rPr>
      <w:rFonts w:ascii="Times New Roman" w:eastAsia="Times New Roman" w:hAnsi="Times New Roman" w:cs="Times New Roman"/>
      <w:b/>
      <w:sz w:val="28"/>
      <w:szCs w:val="24"/>
      <w:lang w:eastAsia="ru-RU"/>
    </w:rPr>
  </w:style>
  <w:style w:type="paragraph" w:customStyle="1" w:styleId="Style5">
    <w:name w:val="Style5"/>
    <w:basedOn w:val="a8"/>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9"/>
    <w:rsid w:val="00351B7C"/>
  </w:style>
  <w:style w:type="character" w:styleId="HTML">
    <w:name w:val="HTML Typewriter"/>
    <w:basedOn w:val="a9"/>
    <w:unhideWhenUsed/>
    <w:rsid w:val="007E5340"/>
    <w:rPr>
      <w:rFonts w:ascii="Courier New" w:eastAsia="Times New Roman" w:hAnsi="Courier New" w:cs="Courier New" w:hint="default"/>
      <w:sz w:val="20"/>
      <w:szCs w:val="20"/>
    </w:rPr>
  </w:style>
  <w:style w:type="paragraph" w:customStyle="1" w:styleId="30">
    <w:name w:val="Стиль3"/>
    <w:basedOn w:val="23"/>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0">
    <w:name w:val="endnote text"/>
    <w:basedOn w:val="a8"/>
    <w:link w:val="afff1"/>
    <w:unhideWhenUsed/>
    <w:rsid w:val="00FC6202"/>
    <w:rPr>
      <w:sz w:val="20"/>
      <w:szCs w:val="20"/>
    </w:rPr>
  </w:style>
  <w:style w:type="character" w:customStyle="1" w:styleId="afff1">
    <w:name w:val="Текст концевой сноски Знак"/>
    <w:basedOn w:val="a9"/>
    <w:link w:val="afff0"/>
    <w:rsid w:val="00FC6202"/>
    <w:rPr>
      <w:rFonts w:ascii="Times New Roman" w:eastAsia="Times New Roman" w:hAnsi="Times New Roman" w:cs="Times New Roman"/>
      <w:sz w:val="20"/>
      <w:szCs w:val="20"/>
      <w:lang w:eastAsia="ru-RU"/>
    </w:rPr>
  </w:style>
  <w:style w:type="character" w:styleId="afff2">
    <w:name w:val="endnote reference"/>
    <w:basedOn w:val="a9"/>
    <w:unhideWhenUsed/>
    <w:rsid w:val="00FC6202"/>
    <w:rPr>
      <w:vertAlign w:val="superscript"/>
    </w:rPr>
  </w:style>
  <w:style w:type="character" w:customStyle="1" w:styleId="60">
    <w:name w:val="Заголовок 6 Знак"/>
    <w:basedOn w:val="a9"/>
    <w:link w:val="6"/>
    <w:rsid w:val="00782D83"/>
    <w:rPr>
      <w:rFonts w:ascii="Times New Roman" w:eastAsia="Times New Roman" w:hAnsi="Times New Roman" w:cs="Times New Roman"/>
      <w:b/>
      <w:bCs/>
      <w:lang w:eastAsia="ru-RU"/>
    </w:rPr>
  </w:style>
  <w:style w:type="character" w:customStyle="1" w:styleId="80">
    <w:name w:val="Заголовок 8 Знак"/>
    <w:basedOn w:val="a9"/>
    <w:link w:val="8"/>
    <w:rsid w:val="00782D83"/>
    <w:rPr>
      <w:rFonts w:ascii="Times New Roman" w:eastAsia="Times New Roman" w:hAnsi="Times New Roman" w:cs="Times New Roman"/>
      <w:b/>
      <w:bCs/>
      <w:sz w:val="28"/>
      <w:szCs w:val="28"/>
      <w:lang w:eastAsia="ru-RU"/>
    </w:rPr>
  </w:style>
  <w:style w:type="paragraph" w:customStyle="1" w:styleId="19">
    <w:name w:val="Обычный1"/>
    <w:rsid w:val="00782D83"/>
    <w:pPr>
      <w:widowControl w:val="0"/>
      <w:spacing w:after="0" w:line="240" w:lineRule="auto"/>
      <w:ind w:left="120" w:firstLine="560"/>
    </w:pPr>
    <w:rPr>
      <w:rFonts w:ascii="Arial" w:eastAsia="Times New Roman" w:hAnsi="Arial" w:cs="Times New Roman"/>
      <w:szCs w:val="20"/>
      <w:lang w:eastAsia="ru-RU"/>
    </w:rPr>
  </w:style>
  <w:style w:type="character" w:styleId="afff3">
    <w:name w:val="page number"/>
    <w:basedOn w:val="a9"/>
    <w:rsid w:val="00782D83"/>
  </w:style>
  <w:style w:type="paragraph" w:customStyle="1" w:styleId="310">
    <w:name w:val="Основной текст с отступом 31"/>
    <w:basedOn w:val="19"/>
    <w:rsid w:val="00782D83"/>
    <w:pPr>
      <w:spacing w:line="360" w:lineRule="auto"/>
      <w:ind w:left="0" w:firstLine="709"/>
      <w:jc w:val="both"/>
    </w:pPr>
    <w:rPr>
      <w:sz w:val="24"/>
    </w:rPr>
  </w:style>
  <w:style w:type="paragraph" w:styleId="29">
    <w:name w:val="Body Text 2"/>
    <w:basedOn w:val="a8"/>
    <w:link w:val="2a"/>
    <w:rsid w:val="00782D83"/>
    <w:pPr>
      <w:jc w:val="both"/>
    </w:pPr>
    <w:rPr>
      <w:sz w:val="28"/>
      <w:szCs w:val="28"/>
    </w:rPr>
  </w:style>
  <w:style w:type="character" w:customStyle="1" w:styleId="2a">
    <w:name w:val="Основной текст 2 Знак"/>
    <w:basedOn w:val="a9"/>
    <w:link w:val="29"/>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a">
    <w:name w:val="Знак3 Знак Знак Знак Знак"/>
    <w:basedOn w:val="a8"/>
    <w:rsid w:val="00782D83"/>
    <w:pPr>
      <w:spacing w:after="160" w:line="240" w:lineRule="exact"/>
    </w:pPr>
    <w:rPr>
      <w:rFonts w:ascii="Verdana" w:hAnsi="Verdana" w:cs="Verdana"/>
      <w:sz w:val="20"/>
      <w:szCs w:val="20"/>
      <w:lang w:val="en-US" w:eastAsia="en-US"/>
    </w:rPr>
  </w:style>
  <w:style w:type="paragraph" w:styleId="2b">
    <w:name w:val="Quote"/>
    <w:basedOn w:val="a8"/>
    <w:next w:val="a8"/>
    <w:link w:val="2c"/>
    <w:qFormat/>
    <w:rsid w:val="00782D83"/>
    <w:rPr>
      <w:i/>
      <w:iCs/>
      <w:color w:val="000000"/>
    </w:rPr>
  </w:style>
  <w:style w:type="character" w:customStyle="1" w:styleId="2c">
    <w:name w:val="Цитата 2 Знак"/>
    <w:basedOn w:val="a9"/>
    <w:link w:val="2b"/>
    <w:rsid w:val="00782D83"/>
    <w:rPr>
      <w:rFonts w:ascii="Times New Roman" w:eastAsia="Times New Roman" w:hAnsi="Times New Roman" w:cs="Times New Roman"/>
      <w:i/>
      <w:iCs/>
      <w:color w:val="000000"/>
      <w:sz w:val="24"/>
      <w:szCs w:val="24"/>
      <w:lang w:eastAsia="ru-RU"/>
    </w:rPr>
  </w:style>
  <w:style w:type="character" w:customStyle="1" w:styleId="afff">
    <w:name w:val="Абзац списка Знак"/>
    <w:link w:val="affe"/>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a"/>
    <w:next w:val="ac"/>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b"/>
    <w:rsid w:val="00701D90"/>
    <w:pPr>
      <w:spacing w:line="360" w:lineRule="auto"/>
      <w:ind w:left="0" w:firstLine="709"/>
      <w:jc w:val="both"/>
    </w:pPr>
    <w:rPr>
      <w:sz w:val="24"/>
    </w:rPr>
  </w:style>
  <w:style w:type="paragraph" w:customStyle="1" w:styleId="3c">
    <w:name w:val="Знак3 Знак Знак Знак Знак"/>
    <w:basedOn w:val="a8"/>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8"/>
    <w:uiPriority w:val="99"/>
    <w:rsid w:val="00701D90"/>
    <w:pPr>
      <w:widowControl w:val="0"/>
      <w:autoSpaceDE w:val="0"/>
      <w:autoSpaceDN w:val="0"/>
      <w:adjustRightInd w:val="0"/>
      <w:spacing w:line="248" w:lineRule="exact"/>
      <w:jc w:val="right"/>
    </w:pPr>
  </w:style>
  <w:style w:type="paragraph" w:customStyle="1" w:styleId="Style3">
    <w:name w:val="Style3"/>
    <w:basedOn w:val="a8"/>
    <w:uiPriority w:val="99"/>
    <w:rsid w:val="00701D90"/>
    <w:pPr>
      <w:widowControl w:val="0"/>
      <w:autoSpaceDE w:val="0"/>
      <w:autoSpaceDN w:val="0"/>
      <w:adjustRightInd w:val="0"/>
      <w:spacing w:line="310" w:lineRule="exact"/>
      <w:jc w:val="right"/>
    </w:pPr>
  </w:style>
  <w:style w:type="paragraph" w:customStyle="1" w:styleId="Style4">
    <w:name w:val="Style4"/>
    <w:basedOn w:val="a8"/>
    <w:uiPriority w:val="99"/>
    <w:rsid w:val="00701D90"/>
    <w:pPr>
      <w:widowControl w:val="0"/>
      <w:autoSpaceDE w:val="0"/>
      <w:autoSpaceDN w:val="0"/>
      <w:adjustRightInd w:val="0"/>
      <w:jc w:val="both"/>
    </w:pPr>
  </w:style>
  <w:style w:type="paragraph" w:customStyle="1" w:styleId="Style6">
    <w:name w:val="Style6"/>
    <w:basedOn w:val="a8"/>
    <w:uiPriority w:val="99"/>
    <w:rsid w:val="00701D90"/>
    <w:pPr>
      <w:widowControl w:val="0"/>
      <w:autoSpaceDE w:val="0"/>
      <w:autoSpaceDN w:val="0"/>
      <w:adjustRightInd w:val="0"/>
      <w:jc w:val="both"/>
    </w:pPr>
  </w:style>
  <w:style w:type="paragraph" w:customStyle="1" w:styleId="Style7">
    <w:name w:val="Style7"/>
    <w:basedOn w:val="a8"/>
    <w:uiPriority w:val="99"/>
    <w:rsid w:val="00701D90"/>
    <w:pPr>
      <w:widowControl w:val="0"/>
      <w:autoSpaceDE w:val="0"/>
      <w:autoSpaceDN w:val="0"/>
      <w:adjustRightInd w:val="0"/>
      <w:spacing w:line="338" w:lineRule="exact"/>
      <w:jc w:val="both"/>
    </w:pPr>
  </w:style>
  <w:style w:type="paragraph" w:customStyle="1" w:styleId="Style8">
    <w:name w:val="Style8"/>
    <w:basedOn w:val="a8"/>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a">
    <w:name w:val="Нет списка1"/>
    <w:next w:val="ab"/>
    <w:uiPriority w:val="99"/>
    <w:semiHidden/>
    <w:unhideWhenUsed/>
    <w:rsid w:val="00701D90"/>
  </w:style>
  <w:style w:type="table" w:customStyle="1" w:styleId="1b">
    <w:name w:val="Сетка таблицы1"/>
    <w:basedOn w:val="aa"/>
    <w:next w:val="ac"/>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ица ТТ"/>
    <w:basedOn w:val="a8"/>
    <w:qFormat/>
    <w:rsid w:val="00701D90"/>
    <w:pPr>
      <w:contextualSpacing/>
      <w:jc w:val="center"/>
    </w:pPr>
  </w:style>
  <w:style w:type="numbering" w:customStyle="1" w:styleId="2d">
    <w:name w:val="Нет списка2"/>
    <w:next w:val="ab"/>
    <w:uiPriority w:val="99"/>
    <w:semiHidden/>
    <w:unhideWhenUsed/>
    <w:rsid w:val="00F669BA"/>
  </w:style>
  <w:style w:type="table" w:customStyle="1" w:styleId="2e">
    <w:name w:val="Сетка таблицы2"/>
    <w:basedOn w:val="aa"/>
    <w:next w:val="ac"/>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5">
    <w:name w:val="Book Title"/>
    <w:basedOn w:val="a9"/>
    <w:uiPriority w:val="99"/>
    <w:qFormat/>
    <w:rsid w:val="00F669BA"/>
    <w:rPr>
      <w:b/>
      <w:bCs/>
      <w:smallCaps/>
      <w:spacing w:val="5"/>
    </w:rPr>
  </w:style>
  <w:style w:type="paragraph" w:customStyle="1" w:styleId="afff6">
    <w:name w:val="ТаблицаТТ"/>
    <w:basedOn w:val="a8"/>
    <w:qFormat/>
    <w:rsid w:val="00F669BA"/>
    <w:pPr>
      <w:shd w:val="clear" w:color="auto" w:fill="FFFFFF"/>
      <w:jc w:val="center"/>
    </w:pPr>
    <w:rPr>
      <w:rFonts w:eastAsia="Calibri"/>
      <w:spacing w:val="7"/>
      <w:lang w:eastAsia="en-US"/>
    </w:rPr>
  </w:style>
  <w:style w:type="numbering" w:customStyle="1" w:styleId="3d">
    <w:name w:val="Нет списка3"/>
    <w:next w:val="ab"/>
    <w:uiPriority w:val="99"/>
    <w:semiHidden/>
    <w:unhideWhenUsed/>
    <w:rsid w:val="000F7F63"/>
  </w:style>
  <w:style w:type="paragraph" w:customStyle="1" w:styleId="afff7">
    <w:name w:val="ТЕКСТ"/>
    <w:basedOn w:val="a8"/>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8"/>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8">
    <w:basedOn w:val="a8"/>
    <w:next w:val="af3"/>
    <w:link w:val="afff9"/>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9">
    <w:name w:val="Заголовок Знак"/>
    <w:link w:val="afff8"/>
    <w:rsid w:val="000F7F63"/>
    <w:rPr>
      <w:rFonts w:ascii="Arial" w:eastAsia="MS Mincho" w:hAnsi="Arial" w:cs="Tahoma"/>
      <w:sz w:val="28"/>
      <w:szCs w:val="28"/>
      <w:lang w:eastAsia="ar-SA"/>
    </w:rPr>
  </w:style>
  <w:style w:type="paragraph" w:customStyle="1" w:styleId="afffa">
    <w:name w:val="таблица тт"/>
    <w:basedOn w:val="a8"/>
    <w:qFormat/>
    <w:rsid w:val="000F7F63"/>
  </w:style>
  <w:style w:type="character" w:customStyle="1" w:styleId="90">
    <w:name w:val="Заголовок 9 Знак"/>
    <w:basedOn w:val="a9"/>
    <w:link w:val="9"/>
    <w:rsid w:val="000F7F63"/>
    <w:rPr>
      <w:rFonts w:ascii="Arial" w:eastAsia="Times New Roman" w:hAnsi="Arial" w:cs="Times New Roman"/>
      <w:b/>
      <w:i/>
      <w:sz w:val="18"/>
      <w:szCs w:val="20"/>
      <w:lang w:eastAsia="ru-RU"/>
    </w:rPr>
  </w:style>
  <w:style w:type="numbering" w:customStyle="1" w:styleId="43">
    <w:name w:val="Нет списка4"/>
    <w:next w:val="ab"/>
    <w:uiPriority w:val="99"/>
    <w:semiHidden/>
    <w:unhideWhenUsed/>
    <w:rsid w:val="000F7F63"/>
  </w:style>
  <w:style w:type="paragraph" w:styleId="afffb">
    <w:name w:val="Plain Text"/>
    <w:aliases w:val=" Знак1"/>
    <w:basedOn w:val="a8"/>
    <w:link w:val="afffc"/>
    <w:rsid w:val="000F7F63"/>
    <w:pPr>
      <w:spacing w:line="360" w:lineRule="auto"/>
      <w:ind w:firstLine="709"/>
      <w:jc w:val="both"/>
    </w:pPr>
    <w:rPr>
      <w:color w:val="000000"/>
      <w:sz w:val="28"/>
      <w:szCs w:val="20"/>
    </w:rPr>
  </w:style>
  <w:style w:type="character" w:customStyle="1" w:styleId="afffc">
    <w:name w:val="Текст Знак"/>
    <w:aliases w:val=" Знак1 Знак"/>
    <w:basedOn w:val="a9"/>
    <w:link w:val="afffb"/>
    <w:rsid w:val="000F7F63"/>
    <w:rPr>
      <w:rFonts w:ascii="Times New Roman" w:eastAsia="Times New Roman" w:hAnsi="Times New Roman" w:cs="Times New Roman"/>
      <w:color w:val="000000"/>
      <w:sz w:val="28"/>
      <w:szCs w:val="20"/>
      <w:lang w:eastAsia="ru-RU"/>
    </w:rPr>
  </w:style>
  <w:style w:type="table" w:customStyle="1" w:styleId="3e">
    <w:name w:val="Сетка таблицы3"/>
    <w:basedOn w:val="aa"/>
    <w:next w:val="ac"/>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ормальный 12"/>
    <w:basedOn w:val="af3"/>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d">
    <w:name w:val="Обычный с отступом"/>
    <w:basedOn w:val="a8"/>
    <w:rsid w:val="000F7F63"/>
    <w:pPr>
      <w:spacing w:line="360" w:lineRule="auto"/>
      <w:ind w:right="21" w:firstLine="720"/>
      <w:jc w:val="both"/>
    </w:pPr>
    <w:rPr>
      <w:rFonts w:ascii="Arial Narrow" w:hAnsi="Arial Narrow"/>
      <w:i/>
      <w:iCs/>
      <w:sz w:val="28"/>
      <w:szCs w:val="20"/>
    </w:rPr>
  </w:style>
  <w:style w:type="paragraph" w:styleId="2f">
    <w:name w:val="List 2"/>
    <w:basedOn w:val="a8"/>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e">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8"/>
    <w:rsid w:val="000F7F63"/>
    <w:pPr>
      <w:spacing w:before="60" w:after="60" w:line="360" w:lineRule="auto"/>
      <w:ind w:firstLine="567"/>
      <w:jc w:val="both"/>
    </w:pPr>
    <w:rPr>
      <w:kern w:val="28"/>
      <w:sz w:val="28"/>
      <w:szCs w:val="28"/>
      <w:lang w:val="en-GB"/>
    </w:rPr>
  </w:style>
  <w:style w:type="paragraph" w:styleId="3f">
    <w:name w:val="List 3"/>
    <w:basedOn w:val="a8"/>
    <w:rsid w:val="000F7F63"/>
    <w:pPr>
      <w:spacing w:line="360" w:lineRule="auto"/>
      <w:ind w:left="849" w:hanging="283"/>
      <w:contextualSpacing/>
      <w:jc w:val="both"/>
    </w:pPr>
    <w:rPr>
      <w:sz w:val="28"/>
    </w:rPr>
  </w:style>
  <w:style w:type="paragraph" w:customStyle="1" w:styleId="PreformattedText">
    <w:name w:val="Preformatted Text"/>
    <w:basedOn w:val="a8"/>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c">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8"/>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
    <w:name w:val="caption"/>
    <w:basedOn w:val="a8"/>
    <w:next w:val="a8"/>
    <w:link w:val="affff0"/>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4">
    <w:name w:val="Нет списка5"/>
    <w:next w:val="ab"/>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5">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0">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0">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d">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1">
    <w:name w:val="Emphasis"/>
    <w:qFormat/>
    <w:rsid w:val="000F7F63"/>
    <w:rPr>
      <w:i/>
      <w:iCs/>
    </w:rPr>
  </w:style>
  <w:style w:type="paragraph" w:customStyle="1" w:styleId="1e">
    <w:name w:val="Название объекта1"/>
    <w:basedOn w:val="a8"/>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8"/>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8"/>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8"/>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
    <w:name w:val="Текст1"/>
    <w:basedOn w:val="a8"/>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0">
    <w:name w:val="Основной текст с отступом Знак1"/>
    <w:aliases w:val="Знак2 Знак1,Знак3 Знак Знак Знак1,Знак3 Знак1"/>
    <w:uiPriority w:val="99"/>
    <w:semiHidden/>
    <w:locked/>
    <w:rsid w:val="000F7F63"/>
    <w:rPr>
      <w:rFonts w:eastAsia="DejaVu Sans" w:cs="DejaVu Sans"/>
      <w:kern w:val="1"/>
      <w:lang w:eastAsia="hi-IN" w:bidi="hi-IN"/>
    </w:rPr>
  </w:style>
  <w:style w:type="paragraph" w:customStyle="1" w:styleId="211">
    <w:name w:val="Основной текст с отступом 21"/>
    <w:basedOn w:val="a8"/>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8"/>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2">
    <w:name w:val="Абзац"/>
    <w:basedOn w:val="a8"/>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8"/>
    <w:rsid w:val="000F7F63"/>
    <w:pPr>
      <w:widowControl w:val="0"/>
      <w:autoSpaceDE w:val="0"/>
      <w:spacing w:after="120" w:line="360" w:lineRule="auto"/>
      <w:ind w:firstLine="709"/>
      <w:jc w:val="both"/>
    </w:pPr>
    <w:rPr>
      <w:kern w:val="1"/>
      <w:sz w:val="16"/>
      <w:szCs w:val="16"/>
      <w:lang w:eastAsia="ar-SA"/>
    </w:rPr>
  </w:style>
  <w:style w:type="paragraph" w:customStyle="1" w:styleId="2f1">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1">
    <w:name w:val="Текст выноски Знак1"/>
    <w:locked/>
    <w:rsid w:val="000F7F63"/>
    <w:rPr>
      <w:rFonts w:ascii="Tahoma" w:eastAsia="DejaVu Sans" w:hAnsi="Tahoma" w:cs="Mangal"/>
      <w:kern w:val="1"/>
      <w:sz w:val="16"/>
      <w:szCs w:val="14"/>
      <w:lang w:eastAsia="hi-IN" w:bidi="hi-IN"/>
    </w:rPr>
  </w:style>
  <w:style w:type="paragraph" w:styleId="affff3">
    <w:name w:val="No Spacing"/>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2">
    <w:name w:val="Верхний колонтитул Знак1"/>
    <w:semiHidden/>
    <w:locked/>
    <w:rsid w:val="000F7F63"/>
    <w:rPr>
      <w:rFonts w:eastAsia="DejaVu Sans" w:cs="Mangal"/>
      <w:kern w:val="1"/>
      <w:sz w:val="24"/>
      <w:szCs w:val="21"/>
      <w:lang w:eastAsia="hi-IN" w:bidi="hi-IN"/>
    </w:rPr>
  </w:style>
  <w:style w:type="character" w:customStyle="1" w:styleId="1f3">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8"/>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0">
    <w:name w:val="Обычный + 14 пт"/>
    <w:basedOn w:val="a8"/>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4">
    <w:name w:val="Стиль1"/>
    <w:basedOn w:val="a8"/>
    <w:link w:val="1f5"/>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8"/>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3"/>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6">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semiHidden/>
    <w:locked/>
    <w:rsid w:val="000F7F63"/>
    <w:rPr>
      <w:rFonts w:eastAsia="DejaVu Sans" w:cs="DejaVu Sans"/>
      <w:kern w:val="1"/>
      <w:lang w:eastAsia="hi-IN" w:bidi="hi-IN"/>
    </w:rPr>
  </w:style>
  <w:style w:type="paragraph" w:customStyle="1" w:styleId="2f2">
    <w:name w:val="Стиль2"/>
    <w:basedOn w:val="a8"/>
    <w:rsid w:val="000F7F63"/>
    <w:pPr>
      <w:spacing w:line="360" w:lineRule="auto"/>
      <w:ind w:firstLine="709"/>
      <w:jc w:val="center"/>
    </w:pPr>
    <w:rPr>
      <w:rFonts w:ascii="Baltica" w:hAnsi="Baltica"/>
      <w:sz w:val="28"/>
      <w:szCs w:val="20"/>
    </w:rPr>
  </w:style>
  <w:style w:type="paragraph" w:customStyle="1" w:styleId="213">
    <w:name w:val="Основной текст 21"/>
    <w:basedOn w:val="a8"/>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4">
    <w:name w:val="рисунок"/>
    <w:basedOn w:val="affff"/>
    <w:link w:val="affff5"/>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5">
    <w:name w:val="рисунок Знак"/>
    <w:link w:val="affff4"/>
    <w:rsid w:val="000F7F63"/>
    <w:rPr>
      <w:rFonts w:ascii="Times New Roman" w:eastAsia="Times New Roman" w:hAnsi="Times New Roman" w:cs="Times New Roman"/>
      <w:bCs/>
      <w:sz w:val="24"/>
      <w:szCs w:val="20"/>
    </w:rPr>
  </w:style>
  <w:style w:type="paragraph" w:customStyle="1" w:styleId="affff6">
    <w:name w:val="таблица Знак"/>
    <w:basedOn w:val="affff"/>
    <w:link w:val="affff7"/>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7">
    <w:name w:val="таблица Знак Знак"/>
    <w:link w:val="affff6"/>
    <w:rsid w:val="000F7F63"/>
    <w:rPr>
      <w:rFonts w:ascii="Times New Roman" w:eastAsia="Times New Roman" w:hAnsi="Times New Roman" w:cs="Times New Roman"/>
      <w:bCs/>
      <w:color w:val="000000"/>
      <w:sz w:val="24"/>
      <w:szCs w:val="20"/>
    </w:rPr>
  </w:style>
  <w:style w:type="table" w:customStyle="1" w:styleId="44">
    <w:name w:val="Сетка таблицы4"/>
    <w:basedOn w:val="aa"/>
    <w:next w:val="ac"/>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qFormat/>
    <w:rsid w:val="000F7F63"/>
    <w:rPr>
      <w:b/>
      <w:bCs/>
    </w:rPr>
  </w:style>
  <w:style w:type="paragraph" w:customStyle="1" w:styleId="affff9">
    <w:name w:val="Содержимое таблицы"/>
    <w:basedOn w:val="a8"/>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b"/>
    <w:uiPriority w:val="99"/>
    <w:semiHidden/>
    <w:unhideWhenUsed/>
    <w:rsid w:val="000F7F63"/>
  </w:style>
  <w:style w:type="paragraph" w:customStyle="1" w:styleId="NormalTU">
    <w:name w:val="NormalTU"/>
    <w:basedOn w:val="a8"/>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a">
    <w:name w:val="Основной текст_"/>
    <w:link w:val="2f3"/>
    <w:rsid w:val="000F7F63"/>
    <w:rPr>
      <w:spacing w:val="6"/>
      <w:shd w:val="clear" w:color="auto" w:fill="FFFFFF"/>
    </w:rPr>
  </w:style>
  <w:style w:type="paragraph" w:customStyle="1" w:styleId="2f3">
    <w:name w:val="Основной текст2"/>
    <w:basedOn w:val="a8"/>
    <w:link w:val="affffa"/>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b"/>
    <w:uiPriority w:val="99"/>
    <w:semiHidden/>
    <w:unhideWhenUsed/>
    <w:rsid w:val="003E6442"/>
  </w:style>
  <w:style w:type="paragraph" w:customStyle="1" w:styleId="2f4">
    <w:name w:val="çàãîëîâîê 2"/>
    <w:basedOn w:val="a8"/>
    <w:next w:val="a8"/>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8"/>
    <w:rsid w:val="003E6442"/>
    <w:pPr>
      <w:spacing w:before="120" w:line="360" w:lineRule="auto"/>
      <w:ind w:firstLine="720"/>
      <w:jc w:val="both"/>
    </w:pPr>
    <w:rPr>
      <w:rFonts w:ascii="Arial" w:hAnsi="Arial"/>
      <w:szCs w:val="20"/>
      <w:lang w:eastAsia="en-US"/>
    </w:rPr>
  </w:style>
  <w:style w:type="table" w:customStyle="1" w:styleId="56">
    <w:name w:val="Сетка таблицы5"/>
    <w:basedOn w:val="aa"/>
    <w:next w:val="ac"/>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8"/>
    <w:rsid w:val="003E6442"/>
    <w:pPr>
      <w:widowControl w:val="0"/>
      <w:autoSpaceDE w:val="0"/>
      <w:autoSpaceDN w:val="0"/>
      <w:adjustRightInd w:val="0"/>
      <w:spacing w:line="360" w:lineRule="auto"/>
      <w:ind w:firstLine="709"/>
      <w:jc w:val="both"/>
    </w:pPr>
  </w:style>
  <w:style w:type="paragraph" w:customStyle="1" w:styleId="Style12">
    <w:name w:val="Style12"/>
    <w:basedOn w:val="a8"/>
    <w:rsid w:val="003E6442"/>
    <w:pPr>
      <w:widowControl w:val="0"/>
      <w:autoSpaceDE w:val="0"/>
      <w:autoSpaceDN w:val="0"/>
      <w:adjustRightInd w:val="0"/>
      <w:spacing w:line="360" w:lineRule="auto"/>
      <w:ind w:firstLine="709"/>
      <w:jc w:val="both"/>
    </w:pPr>
  </w:style>
  <w:style w:type="paragraph" w:customStyle="1" w:styleId="affffb">
    <w:name w:val="Знак Знак Знак"/>
    <w:basedOn w:val="a8"/>
    <w:rsid w:val="003E6442"/>
    <w:pPr>
      <w:spacing w:after="160" w:line="240" w:lineRule="exact"/>
      <w:ind w:firstLine="709"/>
      <w:jc w:val="both"/>
    </w:pPr>
    <w:rPr>
      <w:rFonts w:ascii="Verdana" w:hAnsi="Verdana" w:cs="Verdana"/>
      <w:sz w:val="28"/>
      <w:szCs w:val="20"/>
      <w:lang w:val="en-US" w:eastAsia="en-US"/>
    </w:rPr>
  </w:style>
  <w:style w:type="character" w:customStyle="1" w:styleId="affffc">
    <w:name w:val="Не вступил в силу"/>
    <w:rsid w:val="003E6442"/>
    <w:rPr>
      <w:color w:val="008080"/>
      <w:sz w:val="20"/>
      <w:szCs w:val="20"/>
    </w:rPr>
  </w:style>
  <w:style w:type="numbering" w:customStyle="1" w:styleId="111">
    <w:name w:val="Нет списка11"/>
    <w:next w:val="ab"/>
    <w:semiHidden/>
    <w:unhideWhenUsed/>
    <w:rsid w:val="003E6442"/>
  </w:style>
  <w:style w:type="paragraph" w:customStyle="1" w:styleId="a3">
    <w:name w:val="ТЗ Текст"/>
    <w:basedOn w:val="a8"/>
    <w:rsid w:val="003E6442"/>
    <w:pPr>
      <w:widowControl w:val="0"/>
      <w:numPr>
        <w:ilvl w:val="2"/>
        <w:numId w:val="9"/>
      </w:numPr>
      <w:autoSpaceDE w:val="0"/>
      <w:autoSpaceDN w:val="0"/>
      <w:adjustRightInd w:val="0"/>
      <w:spacing w:line="360" w:lineRule="auto"/>
      <w:jc w:val="both"/>
    </w:pPr>
  </w:style>
  <w:style w:type="paragraph" w:customStyle="1" w:styleId="a1">
    <w:name w:val="ТЗ ПУНКТ"/>
    <w:basedOn w:val="a8"/>
    <w:rsid w:val="003E6442"/>
    <w:pPr>
      <w:widowControl w:val="0"/>
      <w:numPr>
        <w:numId w:val="9"/>
      </w:numPr>
      <w:autoSpaceDE w:val="0"/>
      <w:autoSpaceDN w:val="0"/>
      <w:adjustRightInd w:val="0"/>
      <w:spacing w:before="480" w:after="120" w:line="360" w:lineRule="auto"/>
      <w:jc w:val="center"/>
    </w:pPr>
    <w:rPr>
      <w:b/>
      <w:caps/>
    </w:rPr>
  </w:style>
  <w:style w:type="paragraph" w:customStyle="1" w:styleId="a2">
    <w:name w:val="ТЗ Подпункт"/>
    <w:basedOn w:val="a8"/>
    <w:rsid w:val="003E6442"/>
    <w:pPr>
      <w:widowControl w:val="0"/>
      <w:numPr>
        <w:ilvl w:val="1"/>
        <w:numId w:val="9"/>
      </w:numPr>
      <w:autoSpaceDE w:val="0"/>
      <w:autoSpaceDN w:val="0"/>
      <w:adjustRightInd w:val="0"/>
      <w:spacing w:before="120" w:after="120" w:line="360" w:lineRule="auto"/>
      <w:jc w:val="both"/>
    </w:pPr>
    <w:rPr>
      <w:b/>
    </w:rPr>
  </w:style>
  <w:style w:type="character" w:customStyle="1" w:styleId="affffd">
    <w:name w:val="Разрядка"/>
    <w:rsid w:val="003E6442"/>
    <w:rPr>
      <w:rFonts w:ascii="Times New Roman" w:hAnsi="Times New Roman"/>
      <w:spacing w:val="40"/>
      <w:sz w:val="28"/>
    </w:rPr>
  </w:style>
  <w:style w:type="paragraph" w:customStyle="1" w:styleId="affffe">
    <w:name w:val="Таблица №"/>
    <w:basedOn w:val="a8"/>
    <w:next w:val="a8"/>
    <w:rsid w:val="003E6442"/>
    <w:pPr>
      <w:spacing w:before="240" w:after="240" w:line="288" w:lineRule="auto"/>
      <w:ind w:firstLine="851"/>
      <w:jc w:val="both"/>
    </w:pPr>
    <w:rPr>
      <w:kern w:val="20"/>
      <w:sz w:val="28"/>
      <w:szCs w:val="20"/>
    </w:rPr>
  </w:style>
  <w:style w:type="paragraph" w:customStyle="1" w:styleId="-">
    <w:name w:val="Таблица-текст"/>
    <w:basedOn w:val="a8"/>
    <w:rsid w:val="003E6442"/>
    <w:pPr>
      <w:spacing w:line="288" w:lineRule="auto"/>
      <w:ind w:firstLine="709"/>
      <w:jc w:val="both"/>
    </w:pPr>
    <w:rPr>
      <w:kern w:val="20"/>
      <w:szCs w:val="20"/>
    </w:rPr>
  </w:style>
  <w:style w:type="paragraph" w:customStyle="1" w:styleId="1">
    <w:name w:val="Пункт 1"/>
    <w:basedOn w:val="a8"/>
    <w:next w:val="12"/>
    <w:rsid w:val="003E6442"/>
    <w:pPr>
      <w:keepNext/>
      <w:numPr>
        <w:numId w:val="10"/>
      </w:numPr>
      <w:suppressAutoHyphens/>
      <w:spacing w:before="240" w:after="240" w:line="288" w:lineRule="auto"/>
      <w:ind w:right="284"/>
      <w:jc w:val="center"/>
      <w:outlineLvl w:val="0"/>
    </w:pPr>
    <w:rPr>
      <w:caps/>
      <w:spacing w:val="10"/>
      <w:kern w:val="20"/>
      <w:sz w:val="28"/>
      <w:szCs w:val="20"/>
    </w:rPr>
  </w:style>
  <w:style w:type="paragraph" w:customStyle="1" w:styleId="12">
    <w:name w:val="Пункт 1.2"/>
    <w:basedOn w:val="a8"/>
    <w:rsid w:val="003E6442"/>
    <w:pPr>
      <w:numPr>
        <w:ilvl w:val="1"/>
        <w:numId w:val="10"/>
      </w:numPr>
      <w:spacing w:line="288" w:lineRule="auto"/>
      <w:jc w:val="both"/>
      <w:outlineLvl w:val="1"/>
    </w:pPr>
    <w:rPr>
      <w:kern w:val="20"/>
      <w:sz w:val="28"/>
      <w:szCs w:val="20"/>
    </w:rPr>
  </w:style>
  <w:style w:type="paragraph" w:customStyle="1" w:styleId="123">
    <w:name w:val="Пункт 1.2.3"/>
    <w:basedOn w:val="a8"/>
    <w:link w:val="1230"/>
    <w:rsid w:val="003E6442"/>
    <w:pPr>
      <w:numPr>
        <w:ilvl w:val="2"/>
        <w:numId w:val="10"/>
      </w:numPr>
      <w:spacing w:line="288" w:lineRule="auto"/>
      <w:jc w:val="both"/>
      <w:outlineLvl w:val="2"/>
    </w:pPr>
    <w:rPr>
      <w:kern w:val="20"/>
      <w:sz w:val="28"/>
      <w:szCs w:val="20"/>
    </w:rPr>
  </w:style>
  <w:style w:type="paragraph" w:customStyle="1" w:styleId="1234">
    <w:name w:val="Пункт 1.2.3.4"/>
    <w:basedOn w:val="a8"/>
    <w:rsid w:val="003E6442"/>
    <w:pPr>
      <w:numPr>
        <w:ilvl w:val="3"/>
        <w:numId w:val="10"/>
      </w:numPr>
      <w:spacing w:line="288" w:lineRule="auto"/>
      <w:ind w:left="0"/>
      <w:jc w:val="both"/>
      <w:outlineLvl w:val="3"/>
    </w:pPr>
    <w:rPr>
      <w:kern w:val="20"/>
      <w:sz w:val="28"/>
      <w:szCs w:val="20"/>
    </w:rPr>
  </w:style>
  <w:style w:type="paragraph" w:customStyle="1" w:styleId="12345">
    <w:name w:val="Пункт 1.2.3.4.5"/>
    <w:basedOn w:val="a8"/>
    <w:rsid w:val="003E6442"/>
    <w:pPr>
      <w:numPr>
        <w:ilvl w:val="4"/>
        <w:numId w:val="10"/>
      </w:numPr>
      <w:spacing w:line="288" w:lineRule="auto"/>
      <w:jc w:val="both"/>
      <w:outlineLvl w:val="4"/>
    </w:pPr>
    <w:rPr>
      <w:kern w:val="20"/>
      <w:sz w:val="28"/>
      <w:szCs w:val="20"/>
    </w:rPr>
  </w:style>
  <w:style w:type="paragraph" w:customStyle="1" w:styleId="123456">
    <w:name w:val="Пункт 1.2.3.4.5.6"/>
    <w:basedOn w:val="a8"/>
    <w:rsid w:val="003E6442"/>
    <w:pPr>
      <w:numPr>
        <w:ilvl w:val="5"/>
        <w:numId w:val="10"/>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rPr>
  </w:style>
  <w:style w:type="paragraph" w:customStyle="1" w:styleId="afffff">
    <w:name w:val="Таблица"/>
    <w:basedOn w:val="a8"/>
    <w:rsid w:val="003E6442"/>
    <w:pPr>
      <w:spacing w:line="360" w:lineRule="auto"/>
      <w:ind w:firstLine="709"/>
      <w:jc w:val="both"/>
    </w:pPr>
    <w:rPr>
      <w:rFonts w:ascii="CG Times" w:hAnsi="CG Times"/>
      <w:kern w:val="24"/>
      <w:sz w:val="22"/>
      <w:szCs w:val="20"/>
    </w:rPr>
  </w:style>
  <w:style w:type="paragraph" w:customStyle="1" w:styleId="1f7">
    <w:name w:val="Мн уровень1"/>
    <w:basedOn w:val="a8"/>
    <w:link w:val="1f8"/>
    <w:rsid w:val="003E6442"/>
    <w:pPr>
      <w:tabs>
        <w:tab w:val="num" w:pos="1125"/>
      </w:tabs>
      <w:spacing w:before="120" w:line="360" w:lineRule="auto"/>
      <w:ind w:left="1125" w:hanging="1125"/>
      <w:jc w:val="both"/>
    </w:pPr>
    <w:rPr>
      <w:rFonts w:eastAsia="MS Mincho"/>
      <w:b/>
      <w:szCs w:val="20"/>
    </w:rPr>
  </w:style>
  <w:style w:type="character" w:customStyle="1" w:styleId="1f8">
    <w:name w:val="Мн уровень1 Знак"/>
    <w:link w:val="1f7"/>
    <w:rsid w:val="003E6442"/>
    <w:rPr>
      <w:rFonts w:ascii="Times New Roman" w:eastAsia="MS Mincho" w:hAnsi="Times New Roman" w:cs="Times New Roman"/>
      <w:b/>
      <w:sz w:val="24"/>
      <w:szCs w:val="20"/>
    </w:rPr>
  </w:style>
  <w:style w:type="paragraph" w:customStyle="1" w:styleId="2f5">
    <w:name w:val="Мн уровень2"/>
    <w:basedOn w:val="a8"/>
    <w:rsid w:val="003E6442"/>
    <w:pPr>
      <w:tabs>
        <w:tab w:val="num" w:pos="1408"/>
      </w:tabs>
      <w:spacing w:before="120" w:line="360" w:lineRule="auto"/>
      <w:ind w:left="1408" w:hanging="454"/>
      <w:jc w:val="both"/>
    </w:pPr>
    <w:rPr>
      <w:b/>
      <w:szCs w:val="20"/>
    </w:rPr>
  </w:style>
  <w:style w:type="paragraph" w:customStyle="1" w:styleId="3f1">
    <w:name w:val="Мн уровень3"/>
    <w:basedOn w:val="a8"/>
    <w:rsid w:val="003E6442"/>
    <w:pPr>
      <w:tabs>
        <w:tab w:val="num" w:pos="1691"/>
      </w:tabs>
      <w:spacing w:before="120" w:line="360" w:lineRule="auto"/>
      <w:ind w:left="1691" w:hanging="1125"/>
      <w:jc w:val="both"/>
    </w:pPr>
    <w:rPr>
      <w:color w:val="000000"/>
      <w:spacing w:val="-5"/>
      <w:szCs w:val="20"/>
    </w:rPr>
  </w:style>
  <w:style w:type="paragraph" w:customStyle="1" w:styleId="45">
    <w:name w:val="Мн уровень4"/>
    <w:basedOn w:val="a8"/>
    <w:rsid w:val="003E6442"/>
    <w:pPr>
      <w:tabs>
        <w:tab w:val="num" w:pos="1974"/>
      </w:tabs>
      <w:spacing w:before="120" w:line="360" w:lineRule="auto"/>
      <w:ind w:left="1361" w:hanging="794"/>
      <w:jc w:val="both"/>
    </w:pPr>
    <w:rPr>
      <w:color w:val="000000"/>
      <w:spacing w:val="-5"/>
      <w:szCs w:val="20"/>
    </w:rPr>
  </w:style>
  <w:style w:type="paragraph" w:customStyle="1" w:styleId="20">
    <w:name w:val="Стиль Мн уровень2 + не полужирный"/>
    <w:basedOn w:val="2f5"/>
    <w:link w:val="2f6"/>
    <w:rsid w:val="003E6442"/>
    <w:pPr>
      <w:numPr>
        <w:numId w:val="11"/>
      </w:numPr>
      <w:tabs>
        <w:tab w:val="clear" w:pos="596"/>
        <w:tab w:val="num" w:pos="1287"/>
      </w:tabs>
      <w:ind w:left="1287"/>
    </w:pPr>
    <w:rPr>
      <w:rFonts w:eastAsia="MS Mincho"/>
      <w:b w:val="0"/>
    </w:rPr>
  </w:style>
  <w:style w:type="character" w:customStyle="1" w:styleId="2f6">
    <w:name w:val="Стиль Мн уровень2 + не полужирный Знак"/>
    <w:link w:val="20"/>
    <w:rsid w:val="003E6442"/>
    <w:rPr>
      <w:rFonts w:ascii="Times New Roman" w:eastAsia="MS Mincho" w:hAnsi="Times New Roman" w:cs="Times New Roman"/>
      <w:sz w:val="24"/>
      <w:szCs w:val="20"/>
    </w:rPr>
  </w:style>
  <w:style w:type="paragraph" w:customStyle="1" w:styleId="afffff0">
    <w:name w:val="Стандартный текст"/>
    <w:basedOn w:val="a8"/>
    <w:link w:val="afffff1"/>
    <w:qFormat/>
    <w:rsid w:val="003E6442"/>
    <w:pPr>
      <w:spacing w:line="360" w:lineRule="auto"/>
      <w:ind w:firstLine="709"/>
      <w:jc w:val="both"/>
    </w:pPr>
    <w:rPr>
      <w:rFonts w:eastAsia="Calibri"/>
      <w:sz w:val="26"/>
      <w:szCs w:val="20"/>
    </w:rPr>
  </w:style>
  <w:style w:type="character" w:customStyle="1" w:styleId="afffff1">
    <w:name w:val="Стандартный текст Знак"/>
    <w:link w:val="afffff0"/>
    <w:rsid w:val="003E6442"/>
    <w:rPr>
      <w:rFonts w:ascii="Times New Roman" w:eastAsia="Calibri" w:hAnsi="Times New Roman" w:cs="Times New Roman"/>
      <w:sz w:val="26"/>
      <w:szCs w:val="20"/>
    </w:rPr>
  </w:style>
  <w:style w:type="character" w:customStyle="1" w:styleId="1f9">
    <w:name w:val="Знак Знак1"/>
    <w:semiHidden/>
    <w:rsid w:val="003E6442"/>
    <w:rPr>
      <w:sz w:val="28"/>
      <w:lang w:val="ru-RU" w:eastAsia="ru-RU" w:bidi="ar-SA"/>
    </w:rPr>
  </w:style>
  <w:style w:type="character" w:styleId="afffff2">
    <w:name w:val="FollowedHyperlink"/>
    <w:rsid w:val="003E6442"/>
    <w:rPr>
      <w:color w:val="800080"/>
      <w:u w:val="single"/>
    </w:rPr>
  </w:style>
  <w:style w:type="character" w:customStyle="1" w:styleId="1fa">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3">
    <w:name w:val="Revision"/>
    <w:hidden/>
    <w:semi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7">
    <w:name w:val="Название2"/>
    <w:basedOn w:val="a8"/>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8">
    <w:name w:val="Указатель2"/>
    <w:basedOn w:val="a8"/>
    <w:rsid w:val="003E6442"/>
    <w:pPr>
      <w:widowControl w:val="0"/>
      <w:suppressLineNumbers/>
      <w:autoSpaceDE w:val="0"/>
      <w:spacing w:line="360" w:lineRule="auto"/>
      <w:ind w:firstLine="709"/>
      <w:jc w:val="both"/>
    </w:pPr>
    <w:rPr>
      <w:rFonts w:cs="Tahoma"/>
      <w:sz w:val="28"/>
      <w:szCs w:val="20"/>
      <w:lang w:eastAsia="ar-SA"/>
    </w:rPr>
  </w:style>
  <w:style w:type="paragraph" w:customStyle="1" w:styleId="1fb">
    <w:name w:val="Название1"/>
    <w:basedOn w:val="a8"/>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c">
    <w:name w:val="Указатель1"/>
    <w:basedOn w:val="a8"/>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4">
    <w:name w:val="Содержимое врезки"/>
    <w:basedOn w:val="af3"/>
    <w:rsid w:val="003E6442"/>
    <w:pPr>
      <w:spacing w:line="360" w:lineRule="auto"/>
      <w:ind w:firstLine="709"/>
      <w:jc w:val="both"/>
    </w:pPr>
    <w:rPr>
      <w:szCs w:val="20"/>
    </w:rPr>
  </w:style>
  <w:style w:type="paragraph" w:customStyle="1" w:styleId="afffff5">
    <w:name w:val="Заголовок таблицы"/>
    <w:basedOn w:val="affff9"/>
    <w:rsid w:val="003E6442"/>
    <w:pPr>
      <w:suppressAutoHyphens w:val="0"/>
      <w:autoSpaceDE w:val="0"/>
      <w:jc w:val="center"/>
    </w:pPr>
    <w:rPr>
      <w:rFonts w:eastAsia="Times New Roman" w:cs="Times New Roman"/>
      <w:b/>
      <w:bCs/>
      <w:kern w:val="0"/>
      <w:szCs w:val="20"/>
      <w:lang w:eastAsia="ar-SA" w:bidi="ar-SA"/>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8"/>
    <w:rsid w:val="003E6442"/>
    <w:pPr>
      <w:spacing w:after="160" w:line="240" w:lineRule="exact"/>
      <w:ind w:firstLine="709"/>
      <w:jc w:val="both"/>
    </w:pPr>
    <w:rPr>
      <w:rFonts w:ascii="Verdana" w:hAnsi="Verdana" w:cs="Verdana"/>
      <w:sz w:val="28"/>
      <w:szCs w:val="20"/>
      <w:lang w:val="en-US" w:eastAsia="en-US"/>
    </w:rPr>
  </w:style>
  <w:style w:type="paragraph" w:styleId="afffff6">
    <w:name w:val="Intense Quote"/>
    <w:basedOn w:val="a8"/>
    <w:next w:val="a8"/>
    <w:link w:val="afffff7"/>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7">
    <w:name w:val="Выделенная цитата Знак"/>
    <w:basedOn w:val="a9"/>
    <w:link w:val="afffff6"/>
    <w:rsid w:val="003E6442"/>
    <w:rPr>
      <w:rFonts w:ascii="Times New Roman" w:eastAsia="Times New Roman" w:hAnsi="Times New Roman" w:cs="Times New Roman"/>
      <w:b/>
      <w:bCs/>
      <w:i/>
      <w:iCs/>
      <w:color w:val="4F81BD"/>
      <w:sz w:val="24"/>
      <w:szCs w:val="20"/>
    </w:rPr>
  </w:style>
  <w:style w:type="character" w:styleId="afffff8">
    <w:name w:val="Subtle Emphasis"/>
    <w:qFormat/>
    <w:rsid w:val="003E6442"/>
    <w:rPr>
      <w:i/>
      <w:iCs/>
      <w:color w:val="808080"/>
    </w:rPr>
  </w:style>
  <w:style w:type="character" w:styleId="afffff9">
    <w:name w:val="Intense Emphasis"/>
    <w:qFormat/>
    <w:rsid w:val="003E6442"/>
    <w:rPr>
      <w:b/>
      <w:bCs/>
      <w:i/>
      <w:iCs/>
      <w:color w:val="4F81BD"/>
    </w:rPr>
  </w:style>
  <w:style w:type="character" w:styleId="afffffa">
    <w:name w:val="Subtle Reference"/>
    <w:qFormat/>
    <w:rsid w:val="003E6442"/>
    <w:rPr>
      <w:smallCaps/>
      <w:color w:val="C0504D"/>
      <w:u w:val="single"/>
    </w:rPr>
  </w:style>
  <w:style w:type="character" w:styleId="afffffb">
    <w:name w:val="Intense Reference"/>
    <w:qFormat/>
    <w:rsid w:val="003E6442"/>
    <w:rPr>
      <w:b/>
      <w:bCs/>
      <w:smallCaps/>
      <w:color w:val="C0504D"/>
      <w:spacing w:val="5"/>
      <w:u w:val="single"/>
    </w:rPr>
  </w:style>
  <w:style w:type="paragraph" w:styleId="afffffc">
    <w:name w:val="TOC Heading"/>
    <w:basedOn w:val="11"/>
    <w:next w:val="a8"/>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d">
    <w:name w:val="Примечание"/>
    <w:qFormat/>
    <w:rsid w:val="003E6442"/>
    <w:rPr>
      <w:rFonts w:ascii="Times New Roman" w:hAnsi="Times New Roman"/>
      <w:spacing w:val="60"/>
      <w:sz w:val="26"/>
      <w:szCs w:val="16"/>
    </w:rPr>
  </w:style>
  <w:style w:type="paragraph" w:customStyle="1" w:styleId="113">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2">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e">
    <w:name w:val="Текст таблицы (заголовки)"/>
    <w:basedOn w:val="a8"/>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8"/>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8"/>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8"/>
    <w:rsid w:val="003E6442"/>
    <w:pPr>
      <w:numPr>
        <w:numId w:val="12"/>
      </w:numPr>
      <w:spacing w:line="360" w:lineRule="auto"/>
      <w:contextualSpacing/>
      <w:jc w:val="both"/>
    </w:pPr>
  </w:style>
  <w:style w:type="paragraph" w:styleId="2f9">
    <w:name w:val="List Number 2"/>
    <w:basedOn w:val="a8"/>
    <w:rsid w:val="003E6442"/>
    <w:pPr>
      <w:tabs>
        <w:tab w:val="num" w:pos="643"/>
      </w:tabs>
      <w:spacing w:line="360" w:lineRule="auto"/>
      <w:ind w:left="643" w:hanging="360"/>
      <w:contextualSpacing/>
      <w:jc w:val="both"/>
    </w:pPr>
  </w:style>
  <w:style w:type="paragraph" w:customStyle="1" w:styleId="affffff0">
    <w:name w:val="Табл. Число"/>
    <w:basedOn w:val="afffb"/>
    <w:qFormat/>
    <w:rsid w:val="003E6442"/>
    <w:pPr>
      <w:jc w:val="center"/>
    </w:pPr>
    <w:rPr>
      <w:sz w:val="24"/>
      <w:szCs w:val="26"/>
    </w:rPr>
  </w:style>
  <w:style w:type="paragraph" w:customStyle="1" w:styleId="affffff1">
    <w:name w:val="Табл. Список"/>
    <w:basedOn w:val="a7"/>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2">
    <w:name w:val="Табл. Текст"/>
    <w:basedOn w:val="afffb"/>
    <w:qFormat/>
    <w:rsid w:val="003E6442"/>
    <w:pPr>
      <w:ind w:firstLine="34"/>
    </w:pPr>
    <w:rPr>
      <w:sz w:val="24"/>
      <w:szCs w:val="26"/>
    </w:rPr>
  </w:style>
  <w:style w:type="paragraph" w:customStyle="1" w:styleId="141">
    <w:name w:val="марьяна 14"/>
    <w:basedOn w:val="a8"/>
    <w:rsid w:val="003E6442"/>
    <w:pPr>
      <w:spacing w:line="360" w:lineRule="auto"/>
      <w:ind w:firstLine="567"/>
      <w:jc w:val="both"/>
    </w:pPr>
    <w:rPr>
      <w:noProof/>
      <w:sz w:val="28"/>
      <w:szCs w:val="20"/>
    </w:rPr>
  </w:style>
  <w:style w:type="paragraph" w:customStyle="1" w:styleId="46">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3">
    <w:name w:val="ВВЕДЕНИЕ"/>
    <w:basedOn w:val="a8"/>
    <w:next w:val="a8"/>
    <w:rsid w:val="003E6442"/>
    <w:pPr>
      <w:spacing w:line="360" w:lineRule="auto"/>
      <w:ind w:firstLine="720"/>
      <w:jc w:val="both"/>
    </w:pPr>
    <w:rPr>
      <w:caps/>
      <w:sz w:val="28"/>
      <w:szCs w:val="20"/>
      <w:lang w:val="en-US"/>
    </w:rPr>
  </w:style>
  <w:style w:type="paragraph" w:customStyle="1" w:styleId="230">
    <w:name w:val="Основной текст 23"/>
    <w:basedOn w:val="a8"/>
    <w:rsid w:val="003E6442"/>
    <w:pPr>
      <w:spacing w:line="360" w:lineRule="auto"/>
      <w:ind w:firstLine="709"/>
      <w:jc w:val="center"/>
    </w:pPr>
    <w:rPr>
      <w:szCs w:val="20"/>
    </w:rPr>
  </w:style>
  <w:style w:type="paragraph" w:customStyle="1" w:styleId="Style14">
    <w:name w:val="Style14"/>
    <w:basedOn w:val="a8"/>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semiHidden/>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semiHidden/>
    <w:rsid w:val="003E6442"/>
    <w:rPr>
      <w:rFonts w:ascii="Times New Roman" w:eastAsia="Times New Roman" w:hAnsi="Times New Roman"/>
      <w:sz w:val="16"/>
      <w:szCs w:val="16"/>
    </w:rPr>
  </w:style>
  <w:style w:type="paragraph" w:customStyle="1" w:styleId="affffff4">
    <w:name w:val="Знак"/>
    <w:basedOn w:val="a8"/>
    <w:rsid w:val="003E6442"/>
    <w:pPr>
      <w:spacing w:after="160" w:line="240" w:lineRule="exact"/>
      <w:ind w:firstLine="709"/>
      <w:jc w:val="both"/>
    </w:pPr>
    <w:rPr>
      <w:rFonts w:ascii="Verdana" w:hAnsi="Verdana" w:cs="Verdana"/>
      <w:sz w:val="28"/>
      <w:szCs w:val="20"/>
      <w:lang w:val="en-US" w:eastAsia="en-US"/>
    </w:rPr>
  </w:style>
  <w:style w:type="character" w:customStyle="1" w:styleId="affff0">
    <w:name w:val="Название объекта Знак"/>
    <w:link w:val="affff"/>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5">
    <w:name w:val="абзац Знак"/>
    <w:basedOn w:val="a8"/>
    <w:next w:val="a8"/>
    <w:link w:val="affffff6"/>
    <w:rsid w:val="003E6442"/>
    <w:pPr>
      <w:spacing w:line="360" w:lineRule="auto"/>
      <w:ind w:firstLine="567"/>
      <w:jc w:val="both"/>
    </w:pPr>
    <w:rPr>
      <w:szCs w:val="20"/>
    </w:rPr>
  </w:style>
  <w:style w:type="character" w:customStyle="1" w:styleId="affffff6">
    <w:name w:val="абзац Знак Знак"/>
    <w:link w:val="affffff5"/>
    <w:rsid w:val="003E6442"/>
    <w:rPr>
      <w:rFonts w:ascii="Times New Roman" w:eastAsia="Times New Roman" w:hAnsi="Times New Roman" w:cs="Times New Roman"/>
      <w:sz w:val="24"/>
      <w:szCs w:val="20"/>
    </w:rPr>
  </w:style>
  <w:style w:type="character" w:customStyle="1" w:styleId="affffff7">
    <w:name w:val="заголовок таблицы Знак"/>
    <w:link w:val="affffff8"/>
    <w:rsid w:val="003E6442"/>
    <w:rPr>
      <w:sz w:val="24"/>
    </w:rPr>
  </w:style>
  <w:style w:type="paragraph" w:customStyle="1" w:styleId="affffff8">
    <w:name w:val="заголовок таблицы"/>
    <w:basedOn w:val="a8"/>
    <w:link w:val="affffff7"/>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9">
    <w:name w:val="Знак Знак Знак Знак Знак Знак Знак"/>
    <w:basedOn w:val="a8"/>
    <w:rsid w:val="003E6442"/>
    <w:pPr>
      <w:spacing w:after="160" w:line="240" w:lineRule="exact"/>
      <w:ind w:firstLine="709"/>
      <w:jc w:val="both"/>
    </w:pPr>
    <w:rPr>
      <w:rFonts w:ascii="Verdana" w:hAnsi="Verdana" w:cs="Verdana"/>
      <w:sz w:val="28"/>
      <w:szCs w:val="20"/>
      <w:lang w:val="en-US" w:eastAsia="en-US"/>
    </w:rPr>
  </w:style>
  <w:style w:type="character" w:customStyle="1" w:styleId="1fd">
    <w:name w:val="Заголовок 1 Знак Знак"/>
    <w:rsid w:val="003E6442"/>
    <w:rPr>
      <w:sz w:val="24"/>
      <w:lang w:val="ru-RU" w:eastAsia="ru-RU" w:bidi="ar-SA"/>
    </w:rPr>
  </w:style>
  <w:style w:type="character" w:customStyle="1" w:styleId="affffffa">
    <w:name w:val="продолжение таблицы Знак"/>
    <w:link w:val="affffffb"/>
    <w:rsid w:val="003E6442"/>
    <w:rPr>
      <w:i/>
      <w:sz w:val="24"/>
    </w:rPr>
  </w:style>
  <w:style w:type="paragraph" w:customStyle="1" w:styleId="affffffb">
    <w:name w:val="продолжение таблицы"/>
    <w:basedOn w:val="affffff8"/>
    <w:link w:val="affffffa"/>
    <w:rsid w:val="003E6442"/>
    <w:rPr>
      <w:i/>
    </w:rPr>
  </w:style>
  <w:style w:type="paragraph" w:customStyle="1" w:styleId="affffffc">
    <w:name w:val="Первая строка"/>
    <w:basedOn w:val="a8"/>
    <w:link w:val="affffffd"/>
    <w:rsid w:val="003E6442"/>
    <w:pPr>
      <w:spacing w:line="360" w:lineRule="auto"/>
      <w:ind w:firstLine="567"/>
      <w:jc w:val="both"/>
    </w:pPr>
    <w:rPr>
      <w:szCs w:val="20"/>
    </w:rPr>
  </w:style>
  <w:style w:type="character" w:customStyle="1" w:styleId="affffffd">
    <w:name w:val="Первая строка Знак Знак"/>
    <w:link w:val="affffffc"/>
    <w:rsid w:val="003E6442"/>
    <w:rPr>
      <w:rFonts w:ascii="Times New Roman" w:eastAsia="Times New Roman" w:hAnsi="Times New Roman" w:cs="Times New Roman"/>
      <w:sz w:val="24"/>
      <w:szCs w:val="20"/>
    </w:rPr>
  </w:style>
  <w:style w:type="paragraph" w:customStyle="1" w:styleId="affffffe">
    <w:name w:val="отступ в таблице внутри"/>
    <w:basedOn w:val="a8"/>
    <w:link w:val="afffffff"/>
    <w:rsid w:val="003E6442"/>
    <w:pPr>
      <w:spacing w:line="360" w:lineRule="auto"/>
      <w:ind w:left="113" w:firstLine="709"/>
      <w:jc w:val="both"/>
    </w:pPr>
  </w:style>
  <w:style w:type="character" w:customStyle="1" w:styleId="afffffff">
    <w:name w:val="отступ в таблице внутри Знак"/>
    <w:link w:val="affffffe"/>
    <w:rsid w:val="003E6442"/>
    <w:rPr>
      <w:rFonts w:ascii="Times New Roman" w:eastAsia="Times New Roman" w:hAnsi="Times New Roman" w:cs="Times New Roman"/>
      <w:sz w:val="24"/>
      <w:szCs w:val="24"/>
    </w:rPr>
  </w:style>
  <w:style w:type="paragraph" w:customStyle="1" w:styleId="afffffff0">
    <w:name w:val="примечание"/>
    <w:basedOn w:val="affffffc"/>
    <w:rsid w:val="003E6442"/>
  </w:style>
  <w:style w:type="character" w:customStyle="1" w:styleId="150">
    <w:name w:val="Разрядка 1;5 Знак Знак"/>
    <w:rsid w:val="003E6442"/>
    <w:rPr>
      <w:color w:val="000000"/>
      <w:spacing w:val="30"/>
      <w:sz w:val="24"/>
    </w:rPr>
  </w:style>
  <w:style w:type="character" w:customStyle="1" w:styleId="1fe">
    <w:name w:val="Разрядка 1"/>
    <w:aliases w:val="5 Знак Знак"/>
    <w:rsid w:val="003E6442"/>
    <w:rPr>
      <w:color w:val="000000"/>
      <w:spacing w:val="30"/>
      <w:sz w:val="24"/>
      <w:lang w:val="ru-RU" w:eastAsia="ru-RU" w:bidi="ar-SA"/>
    </w:rPr>
  </w:style>
  <w:style w:type="paragraph" w:customStyle="1" w:styleId="Pa12">
    <w:name w:val="Pa12"/>
    <w:basedOn w:val="a8"/>
    <w:next w:val="a8"/>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0">
    <w:name w:val="разрядка - таблица"/>
    <w:basedOn w:val="affffff8"/>
    <w:link w:val="-1"/>
    <w:rsid w:val="003E6442"/>
    <w:pPr>
      <w:ind w:left="-113"/>
    </w:pPr>
    <w:rPr>
      <w:spacing w:val="30"/>
    </w:rPr>
  </w:style>
  <w:style w:type="character" w:customStyle="1" w:styleId="-1">
    <w:name w:val="разрядка - таблица Знак"/>
    <w:link w:val="-0"/>
    <w:rsid w:val="003E6442"/>
    <w:rPr>
      <w:spacing w:val="30"/>
      <w:sz w:val="24"/>
    </w:rPr>
  </w:style>
  <w:style w:type="paragraph" w:customStyle="1" w:styleId="-2">
    <w:name w:val="разрядка - примечание"/>
    <w:basedOn w:val="afffffff0"/>
    <w:link w:val="-3"/>
    <w:rsid w:val="003E6442"/>
    <w:pPr>
      <w:jc w:val="left"/>
    </w:pPr>
    <w:rPr>
      <w:spacing w:val="30"/>
    </w:rPr>
  </w:style>
  <w:style w:type="character" w:customStyle="1" w:styleId="-3">
    <w:name w:val="разрядка - примечание Знак"/>
    <w:link w:val="-2"/>
    <w:rsid w:val="003E6442"/>
    <w:rPr>
      <w:rFonts w:ascii="Times New Roman" w:eastAsia="Times New Roman" w:hAnsi="Times New Roman" w:cs="Times New Roman"/>
      <w:spacing w:val="30"/>
      <w:sz w:val="24"/>
      <w:szCs w:val="20"/>
    </w:rPr>
  </w:style>
  <w:style w:type="paragraph" w:customStyle="1" w:styleId="afffffff1">
    <w:name w:val="курсив окончание"/>
    <w:basedOn w:val="affffff8"/>
    <w:link w:val="afffffff2"/>
    <w:rsid w:val="003E6442"/>
    <w:rPr>
      <w:i/>
    </w:rPr>
  </w:style>
  <w:style w:type="character" w:customStyle="1" w:styleId="afffffff2">
    <w:name w:val="курсив окончание Знак"/>
    <w:link w:val="afffffff1"/>
    <w:rsid w:val="003E6442"/>
    <w:rPr>
      <w:i/>
      <w:sz w:val="24"/>
    </w:rPr>
  </w:style>
  <w:style w:type="paragraph" w:customStyle="1" w:styleId="0">
    <w:name w:val="Стиль По левому краю Первая строка:  0 см Междустр.интервал:  оди..."/>
    <w:basedOn w:val="a8"/>
    <w:link w:val="00"/>
    <w:rsid w:val="003E6442"/>
    <w:pPr>
      <w:shd w:val="clear" w:color="auto" w:fill="FFFFFF"/>
      <w:spacing w:line="360" w:lineRule="auto"/>
      <w:ind w:firstLine="709"/>
      <w:jc w:val="both"/>
    </w:pPr>
    <w:rPr>
      <w:szCs w:val="20"/>
    </w:rPr>
  </w:style>
  <w:style w:type="character" w:customStyle="1" w:styleId="00">
    <w:name w:val="Стиль По левому краю Первая строка:  0 см Междустр.интервал:  оди... Знак"/>
    <w:link w:val="0"/>
    <w:rsid w:val="003E6442"/>
    <w:rPr>
      <w:rFonts w:ascii="Times New Roman" w:eastAsia="Times New Roman" w:hAnsi="Times New Roman" w:cs="Times New Roman"/>
      <w:sz w:val="24"/>
      <w:szCs w:val="20"/>
      <w:shd w:val="clear" w:color="auto" w:fill="FFFFFF"/>
    </w:rPr>
  </w:style>
  <w:style w:type="paragraph" w:customStyle="1" w:styleId="01">
    <w:name w:val="Стиль Первая строка:  0 см Междустр.интервал:  одинарный"/>
    <w:basedOn w:val="a8"/>
    <w:link w:val="02"/>
    <w:rsid w:val="003E6442"/>
    <w:pPr>
      <w:spacing w:line="360" w:lineRule="auto"/>
      <w:ind w:firstLine="709"/>
      <w:jc w:val="both"/>
    </w:pPr>
    <w:rPr>
      <w:szCs w:val="20"/>
    </w:rPr>
  </w:style>
  <w:style w:type="character" w:customStyle="1" w:styleId="02">
    <w:name w:val="Стиль Первая строка:  0 см Междустр.интервал:  одинарный Знак"/>
    <w:link w:val="01"/>
    <w:rsid w:val="003E6442"/>
    <w:rPr>
      <w:rFonts w:ascii="Times New Roman" w:eastAsia="Times New Roman" w:hAnsi="Times New Roman" w:cs="Times New Roman"/>
      <w:sz w:val="24"/>
      <w:szCs w:val="20"/>
    </w:rPr>
  </w:style>
  <w:style w:type="paragraph" w:customStyle="1" w:styleId="afffffff3">
    <w:name w:val="таблица"/>
    <w:basedOn w:val="affff"/>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8"/>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4">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3">
    <w:name w:val="Стиль3 Знак Знак"/>
    <w:basedOn w:val="a8"/>
    <w:rsid w:val="003E6442"/>
    <w:pPr>
      <w:widowControl w:val="0"/>
      <w:tabs>
        <w:tab w:val="num" w:pos="407"/>
      </w:tabs>
      <w:adjustRightInd w:val="0"/>
      <w:spacing w:before="120" w:line="360" w:lineRule="auto"/>
      <w:ind w:left="180" w:firstLine="709"/>
      <w:jc w:val="both"/>
    </w:pPr>
    <w:rPr>
      <w:sz w:val="26"/>
      <w:szCs w:val="20"/>
    </w:rPr>
  </w:style>
  <w:style w:type="character" w:customStyle="1" w:styleId="1f5">
    <w:name w:val="Стиль1 Знак"/>
    <w:link w:val="1f4"/>
    <w:locked/>
    <w:rsid w:val="003E6442"/>
    <w:rPr>
      <w:rFonts w:ascii="Times New Roman" w:eastAsia="DejaVu Sans" w:hAnsi="Times New Roman" w:cs="DejaVu Sans"/>
      <w:kern w:val="1"/>
      <w:sz w:val="24"/>
      <w:szCs w:val="24"/>
      <w:lang w:eastAsia="hi-IN" w:bidi="hi-IN"/>
    </w:rPr>
  </w:style>
  <w:style w:type="paragraph" w:customStyle="1" w:styleId="afffffff5">
    <w:name w:val="Без интервала Знак"/>
    <w:link w:val="afffffff6"/>
    <w:rsid w:val="003E6442"/>
    <w:rPr>
      <w:rFonts w:ascii="Times New Roman" w:eastAsia="Times New Roman" w:hAnsi="Times New Roman" w:cs="Times New Roman"/>
      <w:sz w:val="24"/>
      <w:lang w:eastAsia="ru-RU"/>
    </w:rPr>
  </w:style>
  <w:style w:type="character" w:customStyle="1" w:styleId="afffffff6">
    <w:name w:val="Без интервала Знак Знак"/>
    <w:link w:val="afffffff5"/>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8"/>
    <w:rsid w:val="003E6442"/>
    <w:pPr>
      <w:spacing w:after="160" w:line="240" w:lineRule="exact"/>
      <w:ind w:firstLine="709"/>
      <w:jc w:val="both"/>
    </w:pPr>
    <w:rPr>
      <w:rFonts w:ascii="Verdana" w:hAnsi="Verdana" w:cs="Verdana"/>
      <w:sz w:val="28"/>
      <w:szCs w:val="20"/>
      <w:lang w:val="en-US" w:eastAsia="en-US"/>
    </w:rPr>
  </w:style>
  <w:style w:type="paragraph" w:customStyle="1" w:styleId="1ff">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8"/>
    <w:rsid w:val="003E6442"/>
    <w:pPr>
      <w:suppressAutoHyphens/>
      <w:autoSpaceDE w:val="0"/>
      <w:autoSpaceDN w:val="0"/>
      <w:spacing w:line="360" w:lineRule="auto"/>
      <w:ind w:firstLine="709"/>
      <w:jc w:val="center"/>
    </w:pPr>
    <w:rPr>
      <w:rFonts w:ascii="Arial" w:hAnsi="Arial" w:cs="Arial"/>
    </w:rPr>
  </w:style>
  <w:style w:type="paragraph" w:customStyle="1" w:styleId="114">
    <w:name w:val="заголовок 11"/>
    <w:basedOn w:val="a8"/>
    <w:next w:val="a8"/>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7">
    <w:name w:val="Обращение"/>
    <w:basedOn w:val="a8"/>
    <w:next w:val="a8"/>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4">
    <w:name w:val="ТУ-центр"/>
    <w:basedOn w:val="a8"/>
    <w:rsid w:val="003E6442"/>
    <w:pPr>
      <w:widowControl w:val="0"/>
      <w:spacing w:line="360" w:lineRule="auto"/>
      <w:ind w:firstLine="709"/>
      <w:jc w:val="center"/>
    </w:pPr>
    <w:rPr>
      <w:snapToGrid w:val="0"/>
      <w:szCs w:val="20"/>
    </w:rPr>
  </w:style>
  <w:style w:type="paragraph" w:customStyle="1" w:styleId="TimesNewRoman">
    <w:name w:val="Обычный + Times New Roman"/>
    <w:basedOn w:val="a8"/>
    <w:next w:val="a8"/>
    <w:rsid w:val="003E6442"/>
    <w:pPr>
      <w:tabs>
        <w:tab w:val="left" w:pos="4111"/>
      </w:tabs>
      <w:spacing w:after="120" w:line="360" w:lineRule="auto"/>
      <w:ind w:firstLine="709"/>
      <w:jc w:val="both"/>
    </w:pPr>
    <w:rPr>
      <w:sz w:val="26"/>
      <w:szCs w:val="26"/>
    </w:rPr>
  </w:style>
  <w:style w:type="paragraph" w:customStyle="1" w:styleId="afffffff8">
    <w:name w:val="ТЗ ТблНомер"/>
    <w:next w:val="a8"/>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9">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a">
    <w:name w:val="ТЗ ТблЗгл"/>
    <w:next w:val="a8"/>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b">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8"/>
    <w:rsid w:val="003E6442"/>
    <w:pPr>
      <w:widowControl w:val="0"/>
      <w:spacing w:line="360" w:lineRule="auto"/>
      <w:ind w:firstLine="709"/>
      <w:jc w:val="both"/>
    </w:pPr>
    <w:rPr>
      <w:snapToGrid w:val="0"/>
      <w:szCs w:val="20"/>
    </w:rPr>
  </w:style>
  <w:style w:type="paragraph" w:customStyle="1" w:styleId="afffffffd">
    <w:name w:val="Знак Знак Знак Знак"/>
    <w:basedOn w:val="a8"/>
    <w:rsid w:val="003E6442"/>
    <w:pPr>
      <w:spacing w:after="160" w:line="240" w:lineRule="exact"/>
      <w:ind w:firstLine="709"/>
      <w:jc w:val="both"/>
    </w:pPr>
    <w:rPr>
      <w:rFonts w:ascii="Verdana" w:hAnsi="Verdana" w:cs="Verdana"/>
      <w:sz w:val="28"/>
      <w:szCs w:val="20"/>
      <w:lang w:val="en-US" w:eastAsia="en-US"/>
    </w:rPr>
  </w:style>
  <w:style w:type="paragraph" w:customStyle="1" w:styleId="2fa">
    <w:name w:val="Заг2"/>
    <w:basedOn w:val="a8"/>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8"/>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9"/>
    <w:rsid w:val="003E6442"/>
    <w:rPr>
      <w:rFonts w:ascii="Consolas" w:eastAsia="Times New Roman" w:hAnsi="Consolas" w:cs="Consolas"/>
      <w:sz w:val="20"/>
      <w:szCs w:val="20"/>
      <w:lang w:eastAsia="ru-RU"/>
    </w:rPr>
  </w:style>
  <w:style w:type="table" w:customStyle="1" w:styleId="-11">
    <w:name w:val="Светлая заливка - Акцент 11"/>
    <w:basedOn w:val="aa"/>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a"/>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a"/>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0">
    <w:name w:val="Table Grid 1"/>
    <w:basedOn w:val="aa"/>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5">
    <w:name w:val="маркированный"/>
    <w:basedOn w:val="a8"/>
    <w:rsid w:val="003E6442"/>
    <w:pPr>
      <w:widowControl w:val="0"/>
      <w:numPr>
        <w:numId w:val="13"/>
      </w:numPr>
      <w:autoSpaceDE w:val="0"/>
      <w:autoSpaceDN w:val="0"/>
      <w:adjustRightInd w:val="0"/>
      <w:spacing w:line="360" w:lineRule="auto"/>
      <w:jc w:val="both"/>
    </w:pPr>
    <w:rPr>
      <w:sz w:val="28"/>
      <w:szCs w:val="20"/>
    </w:rPr>
  </w:style>
  <w:style w:type="character" w:customStyle="1" w:styleId="57">
    <w:name w:val="Знак Знак5"/>
    <w:rsid w:val="003E6442"/>
    <w:rPr>
      <w:rFonts w:ascii="Times New Roman" w:eastAsia="Times New Roman" w:hAnsi="Times New Roman" w:cs="Times New Roman"/>
      <w:sz w:val="20"/>
      <w:szCs w:val="20"/>
      <w:lang w:eastAsia="ru-RU"/>
    </w:rPr>
  </w:style>
  <w:style w:type="paragraph" w:customStyle="1" w:styleId="afffffffe">
    <w:name w:val="обычн б кр один"/>
    <w:basedOn w:val="a8"/>
    <w:rsid w:val="003E6442"/>
    <w:pPr>
      <w:spacing w:line="360" w:lineRule="auto"/>
      <w:ind w:firstLine="709"/>
      <w:jc w:val="both"/>
    </w:pPr>
    <w:rPr>
      <w:szCs w:val="20"/>
    </w:rPr>
  </w:style>
  <w:style w:type="paragraph" w:customStyle="1" w:styleId="1ff1">
    <w:name w:val="Основной текст1"/>
    <w:basedOn w:val="a8"/>
    <w:rsid w:val="003E6442"/>
    <w:pPr>
      <w:spacing w:line="360" w:lineRule="auto"/>
      <w:ind w:firstLine="709"/>
      <w:jc w:val="both"/>
    </w:pPr>
    <w:rPr>
      <w:snapToGrid w:val="0"/>
      <w:szCs w:val="20"/>
    </w:rPr>
  </w:style>
  <w:style w:type="paragraph" w:customStyle="1" w:styleId="Aieoiaioaoey">
    <w:name w:val="Aieoiaioaoey"/>
    <w:basedOn w:val="a8"/>
    <w:rsid w:val="003E6442"/>
    <w:pPr>
      <w:spacing w:line="360" w:lineRule="auto"/>
      <w:ind w:firstLine="709"/>
      <w:jc w:val="both"/>
    </w:pPr>
    <w:rPr>
      <w:rFonts w:ascii="SchoolBook" w:hAnsi="SchoolBook"/>
      <w:szCs w:val="20"/>
    </w:rPr>
  </w:style>
  <w:style w:type="paragraph" w:customStyle="1" w:styleId="affffffff">
    <w:name w:val="многоуровневый"/>
    <w:basedOn w:val="a8"/>
    <w:rsid w:val="003E6442"/>
    <w:pPr>
      <w:spacing w:line="360" w:lineRule="auto"/>
      <w:ind w:firstLine="709"/>
      <w:jc w:val="both"/>
    </w:pPr>
    <w:rPr>
      <w:rFonts w:cs="Arial"/>
    </w:rPr>
  </w:style>
  <w:style w:type="paragraph" w:customStyle="1" w:styleId="1ff2">
    <w:name w:val="Знак Знак1 Знак"/>
    <w:basedOn w:val="a8"/>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semiHidden/>
    <w:rsid w:val="003E6442"/>
    <w:rPr>
      <w:rFonts w:ascii="Times New Roman" w:eastAsia="Times New Roman" w:hAnsi="Times New Roman" w:cs="Times New Roman"/>
      <w:b/>
      <w:bCs/>
      <w:color w:val="4F81BD"/>
      <w:sz w:val="26"/>
      <w:szCs w:val="26"/>
    </w:rPr>
  </w:style>
  <w:style w:type="character" w:customStyle="1" w:styleId="160">
    <w:name w:val="Знак Знак16"/>
    <w:semiHidden/>
    <w:rsid w:val="003E6442"/>
    <w:rPr>
      <w:rFonts w:ascii="Times New Roman" w:eastAsia="Times New Roman" w:hAnsi="Times New Roman" w:cs="Times New Roman"/>
      <w:color w:val="243F60"/>
    </w:rPr>
  </w:style>
  <w:style w:type="character" w:customStyle="1" w:styleId="121">
    <w:name w:val="Знак Знак12"/>
    <w:semiHidden/>
    <w:rsid w:val="003E6442"/>
    <w:rPr>
      <w:rFonts w:ascii="Times New Roman" w:eastAsia="Times New Roman" w:hAnsi="Times New Roman" w:cs="Times New Roman"/>
      <w:i/>
      <w:iCs/>
      <w:color w:val="404040"/>
      <w:sz w:val="20"/>
      <w:szCs w:val="20"/>
    </w:rPr>
  </w:style>
  <w:style w:type="paragraph" w:customStyle="1" w:styleId="1ff3">
    <w:name w:val="Цитата1"/>
    <w:basedOn w:val="19"/>
    <w:rsid w:val="003E6442"/>
    <w:pPr>
      <w:spacing w:line="320" w:lineRule="auto"/>
      <w:ind w:left="567" w:right="297" w:firstLine="480"/>
    </w:pPr>
    <w:rPr>
      <w:rFonts w:ascii="Times New Roman" w:hAnsi="Times New Roman"/>
      <w:snapToGrid w:val="0"/>
      <w:sz w:val="24"/>
    </w:rPr>
  </w:style>
  <w:style w:type="paragraph" w:styleId="affffffff0">
    <w:name w:val="Date"/>
    <w:basedOn w:val="a8"/>
    <w:next w:val="a8"/>
    <w:link w:val="affffffff1"/>
    <w:rsid w:val="003E6442"/>
    <w:pPr>
      <w:spacing w:line="360" w:lineRule="auto"/>
      <w:ind w:firstLine="709"/>
      <w:jc w:val="both"/>
    </w:pPr>
  </w:style>
  <w:style w:type="character" w:customStyle="1" w:styleId="affffffff1">
    <w:name w:val="Дата Знак"/>
    <w:basedOn w:val="a9"/>
    <w:link w:val="affffffff0"/>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8"/>
    <w:rsid w:val="003E6442"/>
    <w:pPr>
      <w:spacing w:after="160" w:line="240" w:lineRule="exact"/>
      <w:ind w:firstLine="709"/>
      <w:jc w:val="both"/>
    </w:pPr>
    <w:rPr>
      <w:rFonts w:ascii="Verdana" w:hAnsi="Verdana"/>
      <w:sz w:val="28"/>
      <w:lang w:val="en-US" w:eastAsia="en-US"/>
    </w:rPr>
  </w:style>
  <w:style w:type="paragraph" w:customStyle="1" w:styleId="affffffff2">
    <w:name w:val="Текст_обычный"/>
    <w:link w:val="affffffff3"/>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3">
    <w:name w:val="Текст_обычный Знак"/>
    <w:link w:val="affffffff2"/>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4">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2">
    <w:name w:val="Текст_таблица_12"/>
    <w:basedOn w:val="affffffff2"/>
    <w:link w:val="124"/>
    <w:rsid w:val="003E6442"/>
    <w:pPr>
      <w:spacing w:line="240" w:lineRule="auto"/>
      <w:ind w:firstLine="0"/>
      <w:jc w:val="left"/>
    </w:pPr>
    <w:rPr>
      <w:sz w:val="24"/>
    </w:rPr>
  </w:style>
  <w:style w:type="character" w:customStyle="1" w:styleId="124">
    <w:name w:val="Текст_таблица_12 Знак Знак"/>
    <w:link w:val="122"/>
    <w:rsid w:val="003E6442"/>
    <w:rPr>
      <w:rFonts w:ascii="Times New Roman" w:eastAsia="Times New Roman" w:hAnsi="Times New Roman" w:cs="Times New Roman"/>
      <w:spacing w:val="2"/>
      <w:sz w:val="24"/>
      <w:szCs w:val="26"/>
      <w:shd w:val="clear" w:color="auto" w:fill="FFFFFF"/>
      <w:lang w:eastAsia="ru-RU"/>
    </w:rPr>
  </w:style>
  <w:style w:type="paragraph" w:customStyle="1" w:styleId="126">
    <w:name w:val="Центр_таблица_12"/>
    <w:basedOn w:val="122"/>
    <w:rsid w:val="003E6442"/>
    <w:pPr>
      <w:jc w:val="center"/>
    </w:pPr>
  </w:style>
  <w:style w:type="numbering" w:styleId="111111">
    <w:name w:val="Outline List 2"/>
    <w:basedOn w:val="ab"/>
    <w:rsid w:val="003E6442"/>
    <w:pPr>
      <w:numPr>
        <w:numId w:val="14"/>
      </w:numPr>
    </w:pPr>
  </w:style>
  <w:style w:type="numbering" w:styleId="1ai">
    <w:name w:val="Outline List 1"/>
    <w:basedOn w:val="ab"/>
    <w:rsid w:val="003E6442"/>
    <w:pPr>
      <w:numPr>
        <w:numId w:val="15"/>
      </w:numPr>
    </w:pPr>
  </w:style>
  <w:style w:type="paragraph" w:styleId="HTML2">
    <w:name w:val="HTML Address"/>
    <w:basedOn w:val="a8"/>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9"/>
    <w:link w:val="HTML2"/>
    <w:rsid w:val="003E6442"/>
    <w:rPr>
      <w:rFonts w:ascii="Times New Roman" w:eastAsia="Times New Roman" w:hAnsi="Times New Roman" w:cs="Times New Roman"/>
      <w:i/>
      <w:iCs/>
      <w:sz w:val="24"/>
      <w:szCs w:val="20"/>
    </w:rPr>
  </w:style>
  <w:style w:type="paragraph" w:styleId="affffffff5">
    <w:name w:val="envelope address"/>
    <w:basedOn w:val="a8"/>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9"/>
    <w:rsid w:val="003E6442"/>
  </w:style>
  <w:style w:type="table" w:styleId="-10">
    <w:name w:val="Table Web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6">
    <w:name w:val="Note Heading"/>
    <w:basedOn w:val="a8"/>
    <w:next w:val="a8"/>
    <w:link w:val="affffffff7"/>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7">
    <w:name w:val="Заголовок записки Знак"/>
    <w:basedOn w:val="a9"/>
    <w:link w:val="affffffff6"/>
    <w:rsid w:val="003E6442"/>
    <w:rPr>
      <w:rFonts w:ascii="Times New Roman" w:eastAsia="Times New Roman" w:hAnsi="Times New Roman" w:cs="Times New Roman"/>
      <w:sz w:val="24"/>
      <w:szCs w:val="20"/>
    </w:rPr>
  </w:style>
  <w:style w:type="table" w:styleId="affffffff8">
    <w:name w:val="Table Elegant"/>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4">
    <w:name w:val="Table Subtle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5">
    <w:name w:val="Table Classic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9">
    <w:name w:val="Body Text First Indent"/>
    <w:basedOn w:val="af3"/>
    <w:link w:val="affffffffa"/>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a">
    <w:name w:val="Красная строка Знак"/>
    <w:basedOn w:val="af4"/>
    <w:link w:val="affffffff9"/>
    <w:rsid w:val="003E6442"/>
    <w:rPr>
      <w:rFonts w:ascii="Times New Roman" w:eastAsia="Times New Roman" w:hAnsi="Times New Roman" w:cs="Times New Roman"/>
      <w:sz w:val="24"/>
      <w:szCs w:val="20"/>
      <w:lang w:eastAsia="ru-RU"/>
    </w:rPr>
  </w:style>
  <w:style w:type="paragraph" w:styleId="2fd">
    <w:name w:val="Body Text First Indent 2"/>
    <w:basedOn w:val="afa"/>
    <w:link w:val="2fe"/>
    <w:rsid w:val="003E6442"/>
    <w:pPr>
      <w:overflowPunct w:val="0"/>
      <w:autoSpaceDE w:val="0"/>
      <w:autoSpaceDN w:val="0"/>
      <w:adjustRightInd w:val="0"/>
      <w:spacing w:line="360" w:lineRule="auto"/>
      <w:ind w:firstLine="210"/>
      <w:jc w:val="both"/>
      <w:textAlignment w:val="baseline"/>
    </w:pPr>
    <w:rPr>
      <w:szCs w:val="20"/>
    </w:rPr>
  </w:style>
  <w:style w:type="character" w:customStyle="1" w:styleId="2fe">
    <w:name w:val="Красная строка 2 Знак"/>
    <w:basedOn w:val="afb"/>
    <w:link w:val="2fd"/>
    <w:rsid w:val="003E6442"/>
    <w:rPr>
      <w:rFonts w:ascii="Times New Roman" w:eastAsia="Times New Roman" w:hAnsi="Times New Roman" w:cs="Times New Roman"/>
      <w:sz w:val="24"/>
      <w:szCs w:val="20"/>
      <w:lang w:eastAsia="ru-RU"/>
    </w:rPr>
  </w:style>
  <w:style w:type="paragraph" w:styleId="a0">
    <w:name w:val="List Bullet"/>
    <w:basedOn w:val="a8"/>
    <w:rsid w:val="003E6442"/>
    <w:pPr>
      <w:numPr>
        <w:numId w:val="16"/>
      </w:numPr>
      <w:overflowPunct w:val="0"/>
      <w:autoSpaceDE w:val="0"/>
      <w:autoSpaceDN w:val="0"/>
      <w:adjustRightInd w:val="0"/>
      <w:spacing w:line="360" w:lineRule="auto"/>
      <w:jc w:val="both"/>
      <w:textAlignment w:val="baseline"/>
    </w:pPr>
    <w:rPr>
      <w:szCs w:val="20"/>
    </w:rPr>
  </w:style>
  <w:style w:type="paragraph" w:styleId="2">
    <w:name w:val="List Bullet 2"/>
    <w:basedOn w:val="a8"/>
    <w:rsid w:val="003E6442"/>
    <w:pPr>
      <w:numPr>
        <w:numId w:val="17"/>
      </w:numPr>
      <w:overflowPunct w:val="0"/>
      <w:autoSpaceDE w:val="0"/>
      <w:autoSpaceDN w:val="0"/>
      <w:adjustRightInd w:val="0"/>
      <w:spacing w:line="360" w:lineRule="auto"/>
      <w:jc w:val="both"/>
      <w:textAlignment w:val="baseline"/>
    </w:pPr>
    <w:rPr>
      <w:szCs w:val="20"/>
    </w:rPr>
  </w:style>
  <w:style w:type="paragraph" w:styleId="31">
    <w:name w:val="List Bullet 3"/>
    <w:basedOn w:val="a8"/>
    <w:rsid w:val="003E6442"/>
    <w:pPr>
      <w:numPr>
        <w:numId w:val="18"/>
      </w:numPr>
      <w:overflowPunct w:val="0"/>
      <w:autoSpaceDE w:val="0"/>
      <w:autoSpaceDN w:val="0"/>
      <w:adjustRightInd w:val="0"/>
      <w:spacing w:line="360" w:lineRule="auto"/>
      <w:jc w:val="both"/>
      <w:textAlignment w:val="baseline"/>
    </w:pPr>
    <w:rPr>
      <w:szCs w:val="20"/>
    </w:rPr>
  </w:style>
  <w:style w:type="paragraph" w:styleId="48">
    <w:name w:val="List Bullet 4"/>
    <w:basedOn w:val="a8"/>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8"/>
    <w:rsid w:val="003E6442"/>
    <w:pPr>
      <w:numPr>
        <w:numId w:val="20"/>
      </w:numPr>
      <w:overflowPunct w:val="0"/>
      <w:autoSpaceDE w:val="0"/>
      <w:autoSpaceDN w:val="0"/>
      <w:adjustRightInd w:val="0"/>
      <w:spacing w:line="360" w:lineRule="auto"/>
      <w:jc w:val="both"/>
      <w:textAlignment w:val="baseline"/>
    </w:pPr>
    <w:rPr>
      <w:szCs w:val="20"/>
    </w:rPr>
  </w:style>
  <w:style w:type="character" w:styleId="affffffffb">
    <w:name w:val="line number"/>
    <w:basedOn w:val="a9"/>
    <w:rsid w:val="003E6442"/>
  </w:style>
  <w:style w:type="paragraph" w:styleId="3">
    <w:name w:val="List Number 3"/>
    <w:basedOn w:val="a8"/>
    <w:rsid w:val="003E6442"/>
    <w:pPr>
      <w:numPr>
        <w:numId w:val="21"/>
      </w:numPr>
      <w:overflowPunct w:val="0"/>
      <w:autoSpaceDE w:val="0"/>
      <w:autoSpaceDN w:val="0"/>
      <w:adjustRightInd w:val="0"/>
      <w:spacing w:line="360" w:lineRule="auto"/>
      <w:jc w:val="both"/>
      <w:textAlignment w:val="baseline"/>
    </w:pPr>
    <w:rPr>
      <w:szCs w:val="20"/>
    </w:rPr>
  </w:style>
  <w:style w:type="paragraph" w:styleId="4">
    <w:name w:val="List Number 4"/>
    <w:basedOn w:val="a8"/>
    <w:rsid w:val="003E6442"/>
    <w:pPr>
      <w:numPr>
        <w:numId w:val="22"/>
      </w:numPr>
      <w:overflowPunct w:val="0"/>
      <w:autoSpaceDE w:val="0"/>
      <w:autoSpaceDN w:val="0"/>
      <w:adjustRightInd w:val="0"/>
      <w:spacing w:line="360" w:lineRule="auto"/>
      <w:jc w:val="both"/>
      <w:textAlignment w:val="baseline"/>
    </w:pPr>
    <w:rPr>
      <w:szCs w:val="20"/>
    </w:rPr>
  </w:style>
  <w:style w:type="paragraph" w:styleId="5">
    <w:name w:val="List Number 5"/>
    <w:basedOn w:val="a8"/>
    <w:rsid w:val="003E6442"/>
    <w:pPr>
      <w:numPr>
        <w:numId w:val="23"/>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
    <w:name w:val="envelope return"/>
    <w:basedOn w:val="a8"/>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6">
    <w:name w:val="Table 3D effects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8"/>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d">
    <w:name w:val="Signature"/>
    <w:basedOn w:val="a8"/>
    <w:link w:val="affffffffe"/>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e">
    <w:name w:val="Подпись Знак"/>
    <w:basedOn w:val="a9"/>
    <w:link w:val="affffffffd"/>
    <w:rsid w:val="003E6442"/>
    <w:rPr>
      <w:rFonts w:ascii="Times New Roman" w:eastAsia="Times New Roman" w:hAnsi="Times New Roman" w:cs="Times New Roman"/>
      <w:sz w:val="24"/>
      <w:szCs w:val="20"/>
    </w:rPr>
  </w:style>
  <w:style w:type="paragraph" w:styleId="afffffffff">
    <w:name w:val="Salutation"/>
    <w:basedOn w:val="a8"/>
    <w:next w:val="a8"/>
    <w:link w:val="afffffffff0"/>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0">
    <w:name w:val="Приветствие Знак"/>
    <w:basedOn w:val="a9"/>
    <w:link w:val="afffffffff"/>
    <w:rsid w:val="003E6442"/>
    <w:rPr>
      <w:rFonts w:ascii="Times New Roman" w:eastAsia="Times New Roman" w:hAnsi="Times New Roman" w:cs="Times New Roman"/>
      <w:sz w:val="24"/>
      <w:szCs w:val="20"/>
    </w:rPr>
  </w:style>
  <w:style w:type="paragraph" w:styleId="afffffffff1">
    <w:name w:val="List Continue"/>
    <w:basedOn w:val="a8"/>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1">
    <w:name w:val="List Continue 2"/>
    <w:basedOn w:val="a8"/>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6">
    <w:name w:val="List Continue 3"/>
    <w:basedOn w:val="a8"/>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9">
    <w:name w:val="List Continue 4"/>
    <w:basedOn w:val="a8"/>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8">
    <w:name w:val="List Continue 5"/>
    <w:basedOn w:val="a8"/>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7">
    <w:name w:val="Table Simple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2">
    <w:name w:val="Table Simple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8"/>
    <w:link w:val="afffffffff3"/>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3">
    <w:name w:val="Прощание Знак"/>
    <w:basedOn w:val="a9"/>
    <w:link w:val="afffffffff2"/>
    <w:rsid w:val="003E6442"/>
    <w:rPr>
      <w:rFonts w:ascii="Times New Roman" w:eastAsia="Times New Roman" w:hAnsi="Times New Roman" w:cs="Times New Roman"/>
      <w:sz w:val="24"/>
      <w:szCs w:val="20"/>
    </w:rPr>
  </w:style>
  <w:style w:type="table" w:styleId="2ff3">
    <w:name w:val="Table Grid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b">
    <w:name w:val="List 4"/>
    <w:basedOn w:val="a8"/>
    <w:rsid w:val="003E6442"/>
    <w:pPr>
      <w:overflowPunct w:val="0"/>
      <w:autoSpaceDE w:val="0"/>
      <w:autoSpaceDN w:val="0"/>
      <w:adjustRightInd w:val="0"/>
      <w:spacing w:line="360" w:lineRule="auto"/>
      <w:ind w:left="1132" w:hanging="283"/>
      <w:jc w:val="both"/>
      <w:textAlignment w:val="baseline"/>
    </w:pPr>
    <w:rPr>
      <w:szCs w:val="20"/>
    </w:rPr>
  </w:style>
  <w:style w:type="paragraph" w:styleId="5a">
    <w:name w:val="List 5"/>
    <w:basedOn w:val="a8"/>
    <w:rsid w:val="003E6442"/>
    <w:pPr>
      <w:overflowPunct w:val="0"/>
      <w:autoSpaceDE w:val="0"/>
      <w:autoSpaceDN w:val="0"/>
      <w:adjustRightInd w:val="0"/>
      <w:spacing w:line="360" w:lineRule="auto"/>
      <w:ind w:left="1415" w:hanging="283"/>
      <w:jc w:val="both"/>
      <w:textAlignment w:val="baseline"/>
    </w:pPr>
    <w:rPr>
      <w:szCs w:val="20"/>
    </w:rPr>
  </w:style>
  <w:style w:type="table" w:styleId="afffffffff5">
    <w:name w:val="Table Professional"/>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b"/>
    <w:rsid w:val="003E6442"/>
    <w:pPr>
      <w:numPr>
        <w:numId w:val="24"/>
      </w:numPr>
    </w:pPr>
  </w:style>
  <w:style w:type="table" w:styleId="1ff8">
    <w:name w:val="Table Columns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olumns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6">
    <w:name w:val="Table Theme"/>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Colorful 1"/>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5">
    <w:name w:val="Table Colorful 2"/>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a"/>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7">
    <w:name w:val="Message Header"/>
    <w:basedOn w:val="a8"/>
    <w:link w:val="afffffffff8"/>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8">
    <w:name w:val="Шапка Знак"/>
    <w:basedOn w:val="a9"/>
    <w:link w:val="afffffffff7"/>
    <w:rsid w:val="003E6442"/>
    <w:rPr>
      <w:rFonts w:ascii="Arial" w:eastAsia="Times New Roman" w:hAnsi="Arial" w:cs="Times New Roman"/>
      <w:sz w:val="24"/>
      <w:szCs w:val="24"/>
      <w:shd w:val="pct20" w:color="auto" w:fill="auto"/>
    </w:rPr>
  </w:style>
  <w:style w:type="paragraph" w:styleId="afffffffff9">
    <w:name w:val="E-mail Signature"/>
    <w:basedOn w:val="a8"/>
    <w:link w:val="afffffffffa"/>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a">
    <w:name w:val="Электронная подпись Знак"/>
    <w:basedOn w:val="a9"/>
    <w:link w:val="afffffffff9"/>
    <w:rsid w:val="003E6442"/>
    <w:rPr>
      <w:rFonts w:ascii="Times New Roman" w:eastAsia="Times New Roman" w:hAnsi="Times New Roman" w:cs="Times New Roman"/>
      <w:sz w:val="24"/>
      <w:szCs w:val="20"/>
    </w:rPr>
  </w:style>
  <w:style w:type="paragraph" w:customStyle="1" w:styleId="afffffffffb">
    <w:name w:val="Центр"/>
    <w:basedOn w:val="a8"/>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8"/>
    <w:rsid w:val="003E6442"/>
    <w:pPr>
      <w:spacing w:line="360" w:lineRule="auto"/>
      <w:ind w:firstLine="709"/>
      <w:jc w:val="both"/>
    </w:pPr>
    <w:rPr>
      <w:sz w:val="26"/>
      <w:lang w:val="en-US"/>
    </w:rPr>
  </w:style>
  <w:style w:type="paragraph" w:customStyle="1" w:styleId="5c">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8"/>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8"/>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c">
    <w:name w:val="ТИП список в тексте"/>
    <w:basedOn w:val="a8"/>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d">
    <w:name w:val="№"/>
    <w:basedOn w:val="a8"/>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e">
    <w:name w:val="Основной шрифт абзаца Знак"/>
    <w:aliases w:val="Знак Знак Знак Знак Знак Знак Знак Знак"/>
    <w:basedOn w:val="a8"/>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8"/>
    <w:rsid w:val="003E6442"/>
    <w:pPr>
      <w:overflowPunct w:val="0"/>
      <w:autoSpaceDE w:val="0"/>
      <w:autoSpaceDN w:val="0"/>
      <w:adjustRightInd w:val="0"/>
      <w:spacing w:line="360" w:lineRule="auto"/>
      <w:ind w:firstLine="708"/>
      <w:jc w:val="both"/>
      <w:textAlignment w:val="baseline"/>
    </w:pPr>
    <w:rPr>
      <w:szCs w:val="20"/>
    </w:rPr>
  </w:style>
  <w:style w:type="paragraph" w:customStyle="1" w:styleId="3fb">
    <w:name w:val="Заг_3"/>
    <w:basedOn w:val="a8"/>
    <w:rsid w:val="003E6442"/>
    <w:pPr>
      <w:keepNext/>
      <w:keepLines/>
      <w:spacing w:before="120" w:after="120" w:line="360" w:lineRule="auto"/>
      <w:ind w:firstLine="709"/>
      <w:jc w:val="both"/>
    </w:pPr>
    <w:rPr>
      <w:szCs w:val="20"/>
    </w:rPr>
  </w:style>
  <w:style w:type="paragraph" w:customStyle="1" w:styleId="1ffa">
    <w:name w:val="заголовок 1"/>
    <w:basedOn w:val="a8"/>
    <w:next w:val="a8"/>
    <w:rsid w:val="003E6442"/>
    <w:pPr>
      <w:keepNext/>
      <w:spacing w:line="360" w:lineRule="auto"/>
      <w:ind w:firstLine="709"/>
      <w:jc w:val="both"/>
      <w:outlineLvl w:val="0"/>
    </w:pPr>
    <w:rPr>
      <w:b/>
      <w:szCs w:val="20"/>
    </w:rPr>
  </w:style>
  <w:style w:type="paragraph" w:customStyle="1" w:styleId="2ff6">
    <w:name w:val="заголовок 2"/>
    <w:basedOn w:val="a8"/>
    <w:next w:val="a8"/>
    <w:rsid w:val="003E6442"/>
    <w:pPr>
      <w:keepNext/>
      <w:spacing w:line="360" w:lineRule="auto"/>
      <w:ind w:firstLine="709"/>
      <w:jc w:val="both"/>
      <w:outlineLvl w:val="1"/>
    </w:pPr>
    <w:rPr>
      <w:szCs w:val="20"/>
    </w:rPr>
  </w:style>
  <w:style w:type="paragraph" w:customStyle="1" w:styleId="4d">
    <w:name w:val="заголовок 4"/>
    <w:basedOn w:val="a8"/>
    <w:next w:val="a8"/>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b"/>
    <w:uiPriority w:val="99"/>
    <w:semiHidden/>
    <w:unhideWhenUsed/>
    <w:rsid w:val="00AA1E3E"/>
  </w:style>
  <w:style w:type="table" w:customStyle="1" w:styleId="64">
    <w:name w:val="Сетка таблицы6"/>
    <w:basedOn w:val="aa"/>
    <w:next w:val="ac"/>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b"/>
    <w:uiPriority w:val="99"/>
    <w:semiHidden/>
    <w:unhideWhenUsed/>
    <w:rsid w:val="00EF116A"/>
  </w:style>
  <w:style w:type="character" w:customStyle="1" w:styleId="1ffb">
    <w:name w:val="Основной текст Знак1"/>
    <w:aliases w:val="Основной текст Знак Знак Знак Знак1,Основной текст Знак Знак Знак2"/>
    <w:basedOn w:val="a9"/>
    <w:semiHidden/>
    <w:rsid w:val="00EF116A"/>
    <w:rPr>
      <w:rFonts w:ascii="Times New Roman" w:eastAsia="Times New Roman" w:hAnsi="Times New Roman" w:cs="Times New Roman"/>
      <w:sz w:val="28"/>
      <w:szCs w:val="24"/>
      <w:lang w:eastAsia="ru-RU"/>
    </w:rPr>
  </w:style>
  <w:style w:type="table" w:customStyle="1" w:styleId="75">
    <w:name w:val="Сетка таблицы7"/>
    <w:basedOn w:val="aa"/>
    <w:next w:val="ac"/>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72E9-5A34-421A-A029-4B3721F5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Manager>Орлов О.М.</Manager>
  <Company>Hewlett-Packard</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Бобовников Павел Геннадьевич</dc:creator>
  <cp:lastModifiedBy>Бобовников Павел Геннадьевич</cp:lastModifiedBy>
  <cp:revision>4</cp:revision>
  <cp:lastPrinted>2019-05-16T09:33:00Z</cp:lastPrinted>
  <dcterms:created xsi:type="dcterms:W3CDTF">2021-07-22T16:31:00Z</dcterms:created>
  <dcterms:modified xsi:type="dcterms:W3CDTF">2021-07-22T16:33:00Z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